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3E" w:rsidRPr="00481965" w:rsidRDefault="00481965" w:rsidP="00481965">
      <w:pPr>
        <w:jc w:val="right"/>
        <w:rPr>
          <w:bCs/>
          <w:lang w:val="cs-CZ"/>
        </w:rPr>
      </w:pPr>
      <w:r>
        <w:rPr>
          <w:noProof/>
          <w:lang w:eastAsia="cs-CZ"/>
        </w:rPr>
        <w:drawing>
          <wp:anchor distT="0" distB="0" distL="114300" distR="114300" simplePos="0" relativeHeight="251811328" behindDoc="0" locked="0" layoutInCell="1" allowOverlap="1" wp14:anchorId="4ADCC017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2084400" cy="432000"/>
            <wp:effectExtent l="0" t="0" r="0" b="6350"/>
            <wp:wrapSquare wrapText="bothSides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OPZ barevn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B07" w:rsidRPr="00A53B77">
        <w:rPr>
          <w:bCs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500032" behindDoc="1" locked="0" layoutInCell="1" allowOverlap="1" wp14:anchorId="587012A5" wp14:editId="2D2FD85F">
                <wp:simplePos x="0" y="0"/>
                <wp:positionH relativeFrom="column">
                  <wp:posOffset>5110480</wp:posOffset>
                </wp:positionH>
                <wp:positionV relativeFrom="page">
                  <wp:posOffset>268605</wp:posOffset>
                </wp:positionV>
                <wp:extent cx="843915" cy="2914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65" w:rsidRPr="00FB28D9" w:rsidRDefault="00481965" w:rsidP="00F0316E">
                            <w:pPr>
                              <w:rPr>
                                <w:rFonts w:ascii="Arial" w:hAnsi="Arial"/>
                                <w:color w:val="8392A2"/>
                                <w:sz w:val="19"/>
                                <w:szCs w:val="19"/>
                              </w:rPr>
                            </w:pPr>
                            <w:r w:rsidRPr="00FB28D9">
                              <w:rPr>
                                <w:rFonts w:ascii="Arial" w:hAnsi="Arial"/>
                                <w:color w:val="8392A2"/>
                                <w:sz w:val="19"/>
                                <w:szCs w:val="19"/>
                              </w:rPr>
                              <w:t xml:space="preserve">Powered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01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pt;margin-top:21.15pt;width:66.45pt;height:22.95pt;z-index:-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yVIAIAABw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" stroked="f">
                <v:textbox>
                  <w:txbxContent>
                    <w:p w:rsidR="00481965" w:rsidRPr="00FB28D9" w:rsidRDefault="00481965" w:rsidP="00F0316E">
                      <w:pPr>
                        <w:rPr>
                          <w:rFonts w:ascii="Arial" w:hAnsi="Arial"/>
                          <w:color w:val="8392A2"/>
                          <w:sz w:val="19"/>
                          <w:szCs w:val="19"/>
                        </w:rPr>
                      </w:pPr>
                      <w:r w:rsidRPr="00FB28D9">
                        <w:rPr>
                          <w:rFonts w:ascii="Arial" w:hAnsi="Arial"/>
                          <w:color w:val="8392A2"/>
                          <w:sz w:val="19"/>
                          <w:szCs w:val="19"/>
                        </w:rPr>
                        <w:t xml:space="preserve">Powered by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2B07" w:rsidRPr="00A53B77">
        <w:rPr>
          <w:noProof/>
          <w:color w:val="8392A2"/>
          <w:sz w:val="18"/>
          <w:szCs w:val="48"/>
          <w:lang w:val="cs-CZ" w:eastAsia="cs-CZ"/>
        </w:rPr>
        <w:drawing>
          <wp:anchor distT="0" distB="0" distL="114300" distR="114300" simplePos="0" relativeHeight="251501056" behindDoc="0" locked="0" layoutInCell="1" allowOverlap="1" wp14:anchorId="3A7C3B8A" wp14:editId="38DDB246">
            <wp:simplePos x="0" y="0"/>
            <wp:positionH relativeFrom="column">
              <wp:posOffset>5923915</wp:posOffset>
            </wp:positionH>
            <wp:positionV relativeFrom="page">
              <wp:posOffset>292100</wp:posOffset>
            </wp:positionV>
            <wp:extent cx="784860" cy="173990"/>
            <wp:effectExtent l="0" t="0" r="0" b="0"/>
            <wp:wrapNone/>
            <wp:docPr id="5" name="Picture 5" descr="C:\Users\survio\Downloads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vio\Downloads\Logoty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cs-CZ"/>
        </w:rPr>
        <w:t>Příloha Výzkumné zprávy</w:t>
      </w:r>
    </w:p>
    <w:p w:rsidR="000F563E" w:rsidRPr="00A53B77" w:rsidRDefault="000F563E" w:rsidP="0050175D">
      <w:pPr>
        <w:pStyle w:val="Nadpis1"/>
        <w:rPr>
          <w:bCs/>
          <w:sz w:val="20"/>
          <w:lang w:val="cs-CZ"/>
        </w:rPr>
      </w:pPr>
    </w:p>
    <w:p w:rsidR="0050175D" w:rsidRPr="00A53B77" w:rsidRDefault="0050175D" w:rsidP="0050175D">
      <w:pPr>
        <w:pStyle w:val="Nadpis1"/>
        <w:rPr>
          <w:bCs/>
          <w:sz w:val="20"/>
          <w:lang w:val="cs-CZ"/>
        </w:rPr>
      </w:pPr>
    </w:p>
    <w:p w:rsidR="00402B3F" w:rsidRPr="00A53B77" w:rsidRDefault="00402B3F" w:rsidP="00402B3F">
      <w:pPr>
        <w:rPr>
          <w:rFonts w:ascii="Arial" w:hAnsi="Arial"/>
          <w:sz w:val="36"/>
          <w:szCs w:val="36"/>
          <w:lang w:val="cs-CZ"/>
        </w:rPr>
      </w:pPr>
    </w:p>
    <w:p w:rsidR="000F563E" w:rsidRDefault="000F563E" w:rsidP="00402B3F">
      <w:pPr>
        <w:rPr>
          <w:rFonts w:ascii="Arial" w:hAnsi="Arial"/>
          <w:sz w:val="36"/>
          <w:szCs w:val="36"/>
          <w:lang w:val="cs-CZ"/>
        </w:rPr>
      </w:pPr>
    </w:p>
    <w:p w:rsidR="00481965" w:rsidRDefault="00481965" w:rsidP="00402B3F">
      <w:pPr>
        <w:rPr>
          <w:rFonts w:ascii="Arial" w:hAnsi="Arial"/>
          <w:sz w:val="36"/>
          <w:szCs w:val="36"/>
          <w:lang w:val="cs-CZ"/>
        </w:rPr>
      </w:pPr>
    </w:p>
    <w:p w:rsidR="00481965" w:rsidRPr="00A53B77" w:rsidRDefault="00481965" w:rsidP="00402B3F">
      <w:pPr>
        <w:rPr>
          <w:rFonts w:ascii="Arial" w:hAnsi="Arial"/>
          <w:sz w:val="36"/>
          <w:szCs w:val="36"/>
          <w:lang w:val="cs-CZ"/>
        </w:rPr>
      </w:pPr>
    </w:p>
    <w:p w:rsidR="000F563E" w:rsidRPr="00A53B77" w:rsidRDefault="000F563E" w:rsidP="0050175D">
      <w:pPr>
        <w:pStyle w:val="Nadpis1"/>
        <w:rPr>
          <w:rFonts w:ascii="Arial" w:hAnsi="Arial"/>
          <w:sz w:val="36"/>
          <w:szCs w:val="36"/>
          <w:lang w:val="cs-CZ"/>
        </w:rPr>
      </w:pPr>
    </w:p>
    <w:p w:rsidR="000F563E" w:rsidRPr="00A53B77" w:rsidRDefault="00C11A81" w:rsidP="0050175D">
      <w:pPr>
        <w:pStyle w:val="Nadpis1"/>
        <w:rPr>
          <w:rFonts w:ascii="Arial" w:hAnsi="Arial"/>
          <w:sz w:val="36"/>
          <w:szCs w:val="36"/>
          <w:lang w:val="cs-CZ"/>
        </w:rPr>
      </w:pPr>
      <w:r w:rsidRPr="00A53B77">
        <w:rPr>
          <w:rFonts w:ascii="Arial" w:hAnsi="Arial"/>
          <w:sz w:val="36"/>
          <w:szCs w:val="36"/>
          <w:lang w:val="cs-CZ"/>
        </w:rPr>
        <w:t>Jak jste spokojeni s trávením svého volného času?</w:t>
      </w:r>
    </w:p>
    <w:p w:rsidR="000F563E" w:rsidRPr="00A53B77" w:rsidRDefault="000F563E" w:rsidP="000F563E">
      <w:pPr>
        <w:pStyle w:val="Nadpis1"/>
        <w:rPr>
          <w:rFonts w:ascii="Arial" w:hAnsi="Arial"/>
          <w:sz w:val="28"/>
          <w:szCs w:val="28"/>
          <w:lang w:val="cs-CZ"/>
        </w:rPr>
      </w:pPr>
      <w:r w:rsidRPr="00A53B77">
        <w:rPr>
          <w:rFonts w:ascii="Arial" w:hAnsi="Arial"/>
          <w:sz w:val="28"/>
          <w:szCs w:val="28"/>
          <w:lang w:val="cs-CZ"/>
        </w:rPr>
        <w:t>Dotazník pro žáky 2. stupně ZŠ Ludvíka Očenáška Dolní Bělá</w:t>
      </w:r>
    </w:p>
    <w:p w:rsidR="00BC364D" w:rsidRPr="00A53B77" w:rsidRDefault="00C11A81" w:rsidP="0050175D">
      <w:pPr>
        <w:pStyle w:val="Nadpis1"/>
        <w:rPr>
          <w:rFonts w:ascii="Arial" w:hAnsi="Arial"/>
          <w:sz w:val="36"/>
          <w:szCs w:val="36"/>
          <w:lang w:val="cs-CZ"/>
        </w:rPr>
      </w:pPr>
      <w:r w:rsidRPr="00A53B77">
        <w:rPr>
          <w:rFonts w:ascii="Arial" w:hAnsi="Arial"/>
          <w:sz w:val="36"/>
          <w:szCs w:val="36"/>
          <w:lang w:val="cs-CZ"/>
        </w:rPr>
        <w:t xml:space="preserve"> </w:t>
      </w:r>
    </w:p>
    <w:p w:rsidR="000F563E" w:rsidRPr="00A53B77" w:rsidRDefault="000F563E" w:rsidP="000F563E">
      <w:pPr>
        <w:rPr>
          <w:lang w:val="cs-CZ"/>
        </w:rPr>
      </w:pPr>
      <w:r w:rsidRPr="00A53B77">
        <w:rPr>
          <w:lang w:val="cs-CZ"/>
        </w:rPr>
        <w:t>(</w:t>
      </w:r>
    </w:p>
    <w:p w:rsidR="0080013C" w:rsidRPr="00A53B77" w:rsidRDefault="0080013C">
      <w:pPr>
        <w:rPr>
          <w:rFonts w:ascii="Arial" w:hAnsi="Arial"/>
          <w:lang w:val="cs-CZ"/>
        </w:rPr>
      </w:pPr>
      <w:r w:rsidRPr="00A53B77">
        <w:rPr>
          <w:rFonts w:ascii="Arial" w:hAnsi="Arial"/>
          <w:lang w:val="cs-CZ"/>
        </w:rPr>
        <w:br w:type="page"/>
      </w:r>
    </w:p>
    <w:p w:rsidR="0015799A" w:rsidRPr="00A53B77" w:rsidRDefault="0015799A" w:rsidP="00C2183A">
      <w:pPr>
        <w:rPr>
          <w:rFonts w:ascii="Arial" w:hAnsi="Arial"/>
          <w:lang w:val="cs-CZ"/>
        </w:rPr>
      </w:pPr>
    </w:p>
    <w:p w:rsidR="00C1691C" w:rsidRPr="00A53B77" w:rsidRDefault="00222028" w:rsidP="00A42118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1. Napiš název města nebo vesnice, ve které bydlíš: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A42118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Blatnice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Bučí (3x)     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Dolní Bělá (13x)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Dražeň (5x)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Horní Bělá (8x)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Horní Bříza (2x)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Hvozd (4x)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Kaznějov 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Krašovice 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Líté (5x)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Loza (11x)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Manětín 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Mrtník (7x)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Plzeň</w:t>
      </w:r>
    </w:p>
    <w:p w:rsidR="00A42118" w:rsidRPr="00F04AE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color w:val="auto"/>
          <w:sz w:val="22"/>
          <w:szCs w:val="22"/>
          <w:lang w:val="cs-CZ"/>
        </w:rPr>
      </w:pPr>
      <w:r w:rsidRPr="00F04AE7">
        <w:rPr>
          <w:rFonts w:ascii="Arial" w:hAnsi="Arial"/>
          <w:color w:val="auto"/>
          <w:sz w:val="22"/>
          <w:szCs w:val="22"/>
          <w:lang w:val="cs-CZ"/>
        </w:rPr>
        <w:t xml:space="preserve">Spělkov </w:t>
      </w:r>
    </w:p>
    <w:p w:rsidR="00A42118" w:rsidRPr="00A53B77" w:rsidRDefault="00A42118" w:rsidP="000F563E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250" w:lineRule="auto"/>
        <w:ind w:hanging="578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Zahrádka (3x)</w:t>
      </w:r>
    </w:p>
    <w:p w:rsidR="00A42118" w:rsidRPr="00A53B77" w:rsidRDefault="00A42118" w:rsidP="00A42118">
      <w:pPr>
        <w:spacing w:after="0" w:line="250" w:lineRule="auto"/>
        <w:rPr>
          <w:rFonts w:ascii="Arial" w:hAnsi="Arial"/>
          <w:sz w:val="24"/>
          <w:szCs w:val="24"/>
          <w:lang w:val="cs-CZ"/>
        </w:rPr>
      </w:pPr>
      <w:r w:rsidRPr="00A53B77">
        <w:rPr>
          <w:rFonts w:ascii="Arial" w:hAnsi="Arial"/>
          <w:sz w:val="24"/>
          <w:szCs w:val="24"/>
          <w:lang w:val="cs-CZ"/>
        </w:rPr>
        <w:t xml:space="preserve">     </w:t>
      </w:r>
    </w:p>
    <w:p w:rsidR="00E67F9D" w:rsidRPr="00A53B77" w:rsidRDefault="00E67F9D" w:rsidP="00A42118">
      <w:pPr>
        <w:pBdr>
          <w:top w:val="single" w:sz="4" w:space="1" w:color="auto"/>
        </w:pBdr>
        <w:rPr>
          <w:rFonts w:ascii="Arial" w:hAnsi="Arial"/>
          <w:b/>
          <w:sz w:val="8"/>
          <w:szCs w:val="8"/>
          <w:lang w:val="cs-CZ"/>
        </w:rPr>
      </w:pPr>
    </w:p>
    <w:p w:rsidR="00C1691C" w:rsidRPr="00A53B77" w:rsidRDefault="00222028" w:rsidP="00A42118">
      <w:pPr>
        <w:pBdr>
          <w:top w:val="single" w:sz="4" w:space="1" w:color="auto"/>
        </w:pBdr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2. Do jaké třídy chodíš?</w:t>
      </w:r>
    </w:p>
    <w:tbl>
      <w:tblPr>
        <w:tblStyle w:val="TableGridPHPDOCX"/>
        <w:tblOverlap w:val="never"/>
        <w:tblW w:w="491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281"/>
        <w:gridCol w:w="1525"/>
        <w:gridCol w:w="29"/>
        <w:gridCol w:w="4846"/>
      </w:tblGrid>
      <w:tr w:rsidR="00C1691C" w:rsidRPr="00A53B77" w:rsidTr="00E67F9D">
        <w:trPr>
          <w:gridAfter w:val="1"/>
          <w:wAfter w:w="3476" w:type="dxa"/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66x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1x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>
            <w:pPr>
              <w:rPr>
                <w:rFonts w:ascii="Arial" w:hAnsi="Arial"/>
                <w:color w:val="8392A2"/>
                <w:sz w:val="24"/>
                <w:szCs w:val="24"/>
                <w:lang w:val="cs-CZ"/>
              </w:rPr>
            </w:pPr>
          </w:p>
        </w:tc>
      </w:tr>
      <w:tr w:rsidR="00C1691C" w:rsidRPr="00A53B77" w:rsidTr="00E67F9D">
        <w:tc>
          <w:tcPr>
            <w:tcW w:w="3700" w:type="dxa"/>
            <w:gridSpan w:val="2"/>
          </w:tcPr>
          <w:p w:rsidR="00C1691C" w:rsidRPr="00A53B77" w:rsidRDefault="00222028">
            <w:pPr>
              <w:rPr>
                <w:rFonts w:ascii="Arial" w:hAnsi="Arial"/>
                <w:sz w:val="24"/>
                <w:szCs w:val="24"/>
                <w:lang w:val="cs-CZ"/>
              </w:rPr>
            </w:pPr>
            <w:r w:rsidRPr="00A53B77">
              <w:rPr>
                <w:rFonts w:ascii="Arial" w:hAnsi="Arial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907085" cy="944880"/>
                  <wp:effectExtent l="0" t="0" r="7620" b="7620"/>
                  <wp:docPr id="770423997" name="Picture 1" descr="/domains1/vx3674800/public/www_root/tmp/PNG-QA8C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QA8CKZ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5" cy="95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  <w:gridSpan w:val="3"/>
          </w:tcPr>
          <w:p w:rsidR="00C1691C" w:rsidRPr="00A53B77" w:rsidRDefault="00F04AE7">
            <w:pPr>
              <w:spacing w:line="280" w:lineRule="auto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pict w14:anchorId="450D3421">
                <v:oval id="_x0000_s1303" style="position:absolute;margin-left:0;margin-top:2.2pt;width:9pt;height:9pt;z-index:251509248;mso-position-horizontal-relative:text;mso-position-vertical-relative:text" fillcolor="#63bbf5" strokecolor="#63bbf5"/>
              </w:pict>
            </w:r>
            <w:r w:rsidR="00222028" w:rsidRPr="00A53B77">
              <w:rPr>
                <w:rFonts w:ascii="Arial" w:hAnsi="Arial"/>
                <w:sz w:val="24"/>
                <w:szCs w:val="24"/>
                <w:lang w:val="cs-CZ"/>
              </w:rPr>
              <w:t xml:space="preserve">      6</w:t>
            </w:r>
            <w:r w:rsidR="000F563E" w:rsidRPr="00A53B77">
              <w:rPr>
                <w:rFonts w:ascii="Arial" w:hAnsi="Arial"/>
                <w:sz w:val="24"/>
                <w:szCs w:val="24"/>
                <w:lang w:val="cs-CZ"/>
              </w:rPr>
              <w:t>.</w:t>
            </w:r>
          </w:p>
          <w:p w:rsidR="00C1691C" w:rsidRPr="00A53B77" w:rsidRDefault="00F04AE7">
            <w:pPr>
              <w:spacing w:line="280" w:lineRule="auto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pict w14:anchorId="32388CD9">
                <v:oval id="_x0000_s1302" style="position:absolute;margin-left:0;margin-top:2.2pt;width:9pt;height:9pt;z-index:251810304" fillcolor="#008cff" strokecolor="#008cff"/>
              </w:pict>
            </w:r>
            <w:r w:rsidR="00222028" w:rsidRPr="00A53B77">
              <w:rPr>
                <w:rFonts w:ascii="Arial" w:hAnsi="Arial"/>
                <w:sz w:val="24"/>
                <w:szCs w:val="24"/>
                <w:lang w:val="cs-CZ"/>
              </w:rPr>
              <w:t xml:space="preserve">      7</w:t>
            </w:r>
            <w:r w:rsidR="000F563E" w:rsidRPr="00A53B77">
              <w:rPr>
                <w:rFonts w:ascii="Arial" w:hAnsi="Arial"/>
                <w:sz w:val="24"/>
                <w:szCs w:val="24"/>
                <w:lang w:val="cs-CZ"/>
              </w:rPr>
              <w:t>.</w:t>
            </w:r>
          </w:p>
          <w:p w:rsidR="00C1691C" w:rsidRPr="00A53B77" w:rsidRDefault="00F04AE7">
            <w:pPr>
              <w:spacing w:line="280" w:lineRule="auto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pict w14:anchorId="0B18DD73">
                <v:oval id="_x0000_s1301" style="position:absolute;margin-left:0;margin-top:2.2pt;width:9pt;height:9pt;z-index:251730432" fillcolor="#47d869" strokecolor="#47d869"/>
              </w:pict>
            </w:r>
            <w:r w:rsidR="00222028" w:rsidRPr="00A53B77">
              <w:rPr>
                <w:rFonts w:ascii="Arial" w:hAnsi="Arial"/>
                <w:sz w:val="24"/>
                <w:szCs w:val="24"/>
                <w:lang w:val="cs-CZ"/>
              </w:rPr>
              <w:t xml:space="preserve">      8</w:t>
            </w:r>
            <w:r w:rsidR="000F563E" w:rsidRPr="00A53B77">
              <w:rPr>
                <w:rFonts w:ascii="Arial" w:hAnsi="Arial"/>
                <w:sz w:val="24"/>
                <w:szCs w:val="24"/>
                <w:lang w:val="cs-CZ"/>
              </w:rPr>
              <w:t>.</w:t>
            </w:r>
          </w:p>
          <w:p w:rsidR="00C1691C" w:rsidRPr="00A53B77" w:rsidRDefault="00F04AE7">
            <w:pPr>
              <w:spacing w:line="280" w:lineRule="auto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pict w14:anchorId="49577986">
                <v:oval id="_x0000_s1300" style="position:absolute;margin-left:0;margin-top:2.2pt;width:9pt;height:9pt;z-index:251588096" fillcolor="#e5547a" strokecolor="#e5547a"/>
              </w:pict>
            </w:r>
            <w:r w:rsidR="00222028" w:rsidRPr="00A53B77">
              <w:rPr>
                <w:rFonts w:ascii="Arial" w:hAnsi="Arial"/>
                <w:sz w:val="24"/>
                <w:szCs w:val="24"/>
                <w:lang w:val="cs-CZ"/>
              </w:rPr>
              <w:t xml:space="preserve">      9</w:t>
            </w:r>
            <w:r w:rsidR="000F563E" w:rsidRPr="00A53B77">
              <w:rPr>
                <w:rFonts w:ascii="Arial" w:hAnsi="Arial"/>
                <w:sz w:val="24"/>
                <w:szCs w:val="24"/>
                <w:lang w:val="cs-CZ"/>
              </w:rPr>
              <w:t>.</w:t>
            </w:r>
          </w:p>
        </w:tc>
      </w:tr>
    </w:tbl>
    <w:p w:rsidR="00C1691C" w:rsidRPr="00A53B77" w:rsidRDefault="00C1691C">
      <w:pPr>
        <w:rPr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E67F9D">
        <w:trPr>
          <w:trHeight w:val="322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E67F9D">
        <w:trPr>
          <w:trHeight w:val="322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6</w:t>
            </w:r>
            <w:r w:rsidR="000F563E" w:rsidRPr="00A53B77">
              <w:rPr>
                <w:rFonts w:ascii="Arial" w:hAnsi="Arial"/>
                <w:sz w:val="22"/>
                <w:szCs w:val="22"/>
                <w:lang w:val="cs-CZ"/>
              </w:rPr>
              <w:t>. třída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24,2%</w:t>
            </w:r>
            <w:proofErr w:type="gramEnd"/>
          </w:p>
        </w:tc>
      </w:tr>
      <w:tr w:rsidR="00C1691C" w:rsidRPr="00A53B77" w:rsidTr="00E67F9D">
        <w:trPr>
          <w:trHeight w:val="322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7</w:t>
            </w:r>
            <w:r w:rsidR="000F563E" w:rsidRPr="00A53B77">
              <w:rPr>
                <w:rFonts w:ascii="Arial" w:hAnsi="Arial"/>
                <w:sz w:val="22"/>
                <w:szCs w:val="22"/>
                <w:lang w:val="cs-CZ"/>
              </w:rPr>
              <w:t>. třída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24,2%</w:t>
            </w:r>
            <w:proofErr w:type="gramEnd"/>
          </w:p>
        </w:tc>
      </w:tr>
      <w:tr w:rsidR="00C1691C" w:rsidRPr="00A53B77" w:rsidTr="00E67F9D">
        <w:trPr>
          <w:trHeight w:val="322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8</w:t>
            </w:r>
            <w:r w:rsidR="000F563E" w:rsidRPr="00A53B77">
              <w:rPr>
                <w:rFonts w:ascii="Arial" w:hAnsi="Arial"/>
                <w:sz w:val="22"/>
                <w:szCs w:val="22"/>
                <w:lang w:val="cs-CZ"/>
              </w:rPr>
              <w:t>. třída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31,8%</w:t>
            </w:r>
            <w:proofErr w:type="gramEnd"/>
          </w:p>
        </w:tc>
      </w:tr>
      <w:tr w:rsidR="00C1691C" w:rsidRPr="00A53B77" w:rsidTr="00E67F9D">
        <w:trPr>
          <w:trHeight w:val="322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9</w:t>
            </w:r>
            <w:r w:rsidR="000F563E" w:rsidRPr="00A53B77">
              <w:rPr>
                <w:rFonts w:ascii="Arial" w:hAnsi="Arial"/>
                <w:sz w:val="22"/>
                <w:szCs w:val="22"/>
                <w:lang w:val="cs-CZ"/>
              </w:rPr>
              <w:t>. třída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19,7%</w:t>
            </w:r>
            <w:proofErr w:type="gramEnd"/>
          </w:p>
        </w:tc>
      </w:tr>
    </w:tbl>
    <w:p w:rsidR="00E67F9D" w:rsidRPr="00A53B77" w:rsidRDefault="00E67F9D">
      <w:pPr>
        <w:rPr>
          <w:rFonts w:ascii="Arial" w:hAnsi="Arial"/>
          <w:sz w:val="12"/>
          <w:szCs w:val="12"/>
          <w:lang w:val="cs-CZ"/>
        </w:rPr>
      </w:pPr>
    </w:p>
    <w:p w:rsidR="00E67F9D" w:rsidRPr="00A53B77" w:rsidRDefault="00E67F9D" w:rsidP="00E67F9D">
      <w:pPr>
        <w:pBdr>
          <w:top w:val="single" w:sz="4" w:space="1" w:color="auto"/>
        </w:pBdr>
        <w:spacing w:after="0" w:line="250" w:lineRule="auto"/>
        <w:rPr>
          <w:rFonts w:ascii="Arial" w:hAnsi="Arial"/>
          <w:b/>
          <w:sz w:val="16"/>
          <w:szCs w:val="16"/>
          <w:lang w:val="cs-CZ"/>
        </w:rPr>
      </w:pPr>
    </w:p>
    <w:p w:rsidR="00C1691C" w:rsidRPr="00A53B77" w:rsidRDefault="00222028" w:rsidP="00E67F9D">
      <w:pPr>
        <w:pBdr>
          <w:top w:val="single" w:sz="4" w:space="1" w:color="auto"/>
        </w:pBd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3. Jsi holka nebo kluk?</w:t>
      </w:r>
    </w:p>
    <w:tbl>
      <w:tblPr>
        <w:tblStyle w:val="TableGridPHPDOCX"/>
        <w:tblOverlap w:val="never"/>
        <w:tblW w:w="491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180"/>
        <w:gridCol w:w="28"/>
        <w:gridCol w:w="3889"/>
      </w:tblGrid>
      <w:tr w:rsidR="00C1691C" w:rsidRPr="00A53B77" w:rsidTr="00E67F9D">
        <w:trPr>
          <w:gridAfter w:val="1"/>
          <w:wAfter w:w="2907" w:type="dxa"/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4"/>
                <w:szCs w:val="24"/>
                <w:lang w:val="cs-CZ"/>
              </w:rPr>
            </w:pPr>
            <w:r w:rsidRPr="00A53B77">
              <w:rPr>
                <w:rFonts w:ascii="Arial" w:hAnsi="Arial"/>
                <w:sz w:val="24"/>
                <w:szCs w:val="24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4"/>
                <w:szCs w:val="24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4"/>
                <w:szCs w:val="24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4"/>
                <w:szCs w:val="24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4"/>
                <w:szCs w:val="24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A42118">
            <w:pPr>
              <w:spacing w:line="250" w:lineRule="auto"/>
              <w:rPr>
                <w:rFonts w:ascii="Arial" w:hAnsi="Arial"/>
                <w:color w:val="8392A2"/>
                <w:sz w:val="24"/>
                <w:szCs w:val="24"/>
                <w:lang w:val="cs-CZ"/>
              </w:rPr>
            </w:pPr>
          </w:p>
        </w:tc>
      </w:tr>
      <w:tr w:rsidR="00C1691C" w:rsidRPr="00A53B77" w:rsidTr="00E67F9D">
        <w:tc>
          <w:tcPr>
            <w:tcW w:w="10100" w:type="dxa"/>
            <w:gridSpan w:val="4"/>
          </w:tcPr>
          <w:p w:rsidR="00E67F9D" w:rsidRPr="00A53B77" w:rsidRDefault="00E67F9D" w:rsidP="00A42118">
            <w:pPr>
              <w:spacing w:line="250" w:lineRule="auto"/>
              <w:rPr>
                <w:rFonts w:ascii="Arial" w:hAnsi="Arial"/>
                <w:sz w:val="12"/>
                <w:szCs w:val="12"/>
                <w:lang w:val="cs-CZ"/>
              </w:rPr>
            </w:pPr>
            <w:r w:rsidRPr="00A53B77">
              <w:rPr>
                <w:rFonts w:ascii="Arial" w:hAnsi="Arial"/>
                <w:sz w:val="24"/>
                <w:szCs w:val="24"/>
                <w:lang w:val="cs-CZ"/>
              </w:rPr>
              <w:t xml:space="preserve"> </w:t>
            </w:r>
          </w:p>
          <w:p w:rsidR="00E67F9D" w:rsidRPr="00A53B77" w:rsidRDefault="00E67F9D" w:rsidP="00A42118">
            <w:pPr>
              <w:spacing w:line="250" w:lineRule="auto"/>
              <w:rPr>
                <w:rFonts w:ascii="Arial" w:hAnsi="Arial"/>
                <w:sz w:val="24"/>
                <w:szCs w:val="24"/>
                <w:lang w:val="cs-CZ"/>
              </w:rPr>
            </w:pPr>
            <w:r w:rsidRPr="00A53B77">
              <w:rPr>
                <w:rFonts w:ascii="Arial" w:hAnsi="Arial"/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48408CB7" wp14:editId="6F632F5B">
                  <wp:extent cx="3169285" cy="1188720"/>
                  <wp:effectExtent l="0" t="0" r="0" b="0"/>
                  <wp:docPr id="374299496" name="Picture 1" descr="/domains1/vx3674800/public/www_root/tmp/PNG-7cf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7cfdRI.png"/>
                          <pic:cNvPicPr/>
                        </pic:nvPicPr>
                        <pic:blipFill rotWithShape="1">
                          <a:blip r:embed="rId11" cstate="print"/>
                          <a:srcRect r="22837"/>
                          <a:stretch/>
                        </pic:blipFill>
                        <pic:spPr bwMode="auto">
                          <a:xfrm>
                            <a:off x="0" y="0"/>
                            <a:ext cx="3211239" cy="120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F9D" w:rsidRPr="00A53B77" w:rsidRDefault="00E67F9D" w:rsidP="00A42118">
            <w:pPr>
              <w:spacing w:line="250" w:lineRule="auto"/>
              <w:rPr>
                <w:rFonts w:ascii="Arial" w:hAnsi="Arial"/>
                <w:sz w:val="8"/>
                <w:szCs w:val="8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58"/>
              <w:gridCol w:w="3358"/>
              <w:gridCol w:w="3359"/>
            </w:tblGrid>
            <w:tr w:rsidR="00E67F9D" w:rsidRPr="00A53B77" w:rsidTr="00E67F9D">
              <w:tc>
                <w:tcPr>
                  <w:tcW w:w="3358" w:type="dxa"/>
                  <w:shd w:val="clear" w:color="auto" w:fill="D9D9D9" w:themeFill="background1" w:themeFillShade="D9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caps/>
                      <w:color w:val="456585"/>
                      <w:sz w:val="22"/>
                      <w:szCs w:val="22"/>
                      <w:lang w:val="cs-CZ"/>
                    </w:rPr>
                  </w:pPr>
                  <w:r w:rsidRPr="00A53B77">
                    <w:rPr>
                      <w:rFonts w:ascii="Arial" w:hAnsi="Arial"/>
                      <w:caps/>
                      <w:color w:val="456585"/>
                      <w:sz w:val="22"/>
                      <w:szCs w:val="22"/>
                      <w:lang w:val="cs-CZ"/>
                    </w:rPr>
                    <w:t>Odpověď</w:t>
                  </w:r>
                </w:p>
              </w:tc>
              <w:tc>
                <w:tcPr>
                  <w:tcW w:w="3358" w:type="dxa"/>
                  <w:shd w:val="clear" w:color="auto" w:fill="D9D9D9" w:themeFill="background1" w:themeFillShade="D9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caps/>
                      <w:color w:val="456585"/>
                      <w:sz w:val="22"/>
                      <w:szCs w:val="22"/>
                      <w:lang w:val="cs-CZ"/>
                    </w:rPr>
                  </w:pPr>
                  <w:r w:rsidRPr="00A53B77">
                    <w:rPr>
                      <w:rFonts w:ascii="Arial" w:hAnsi="Arial"/>
                      <w:caps/>
                      <w:color w:val="456585"/>
                      <w:sz w:val="22"/>
                      <w:szCs w:val="22"/>
                      <w:lang w:val="cs-CZ"/>
                    </w:rPr>
                    <w:t>Responzí</w:t>
                  </w:r>
                </w:p>
              </w:tc>
              <w:tc>
                <w:tcPr>
                  <w:tcW w:w="3359" w:type="dxa"/>
                  <w:shd w:val="clear" w:color="auto" w:fill="D9D9D9" w:themeFill="background1" w:themeFillShade="D9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caps/>
                      <w:color w:val="456585"/>
                      <w:sz w:val="22"/>
                      <w:szCs w:val="22"/>
                      <w:lang w:val="cs-CZ"/>
                    </w:rPr>
                  </w:pPr>
                  <w:r w:rsidRPr="00A53B77">
                    <w:rPr>
                      <w:rFonts w:ascii="Arial" w:hAnsi="Arial"/>
                      <w:caps/>
                      <w:color w:val="456585"/>
                      <w:sz w:val="22"/>
                      <w:szCs w:val="22"/>
                      <w:lang w:val="cs-CZ"/>
                    </w:rPr>
                    <w:t>Podíl</w:t>
                  </w:r>
                </w:p>
              </w:tc>
            </w:tr>
            <w:tr w:rsidR="00E67F9D" w:rsidRPr="00A53B77" w:rsidTr="000F563E">
              <w:tc>
                <w:tcPr>
                  <w:tcW w:w="3358" w:type="dxa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sz w:val="22"/>
                      <w:szCs w:val="22"/>
                      <w:lang w:val="cs-CZ"/>
                    </w:rPr>
                  </w:pPr>
                  <w:r w:rsidRPr="00A53B77">
                    <w:rPr>
                      <w:rFonts w:ascii="Arial" w:hAnsi="Arial"/>
                      <w:sz w:val="22"/>
                      <w:szCs w:val="22"/>
                      <w:lang w:val="cs-CZ"/>
                    </w:rPr>
                    <w:t>holka</w:t>
                  </w:r>
                </w:p>
              </w:tc>
              <w:tc>
                <w:tcPr>
                  <w:tcW w:w="3358" w:type="dxa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sz w:val="22"/>
                      <w:szCs w:val="22"/>
                      <w:lang w:val="cs-CZ"/>
                    </w:rPr>
                  </w:pPr>
                  <w:r w:rsidRPr="00A53B77">
                    <w:rPr>
                      <w:rFonts w:ascii="Arial" w:hAnsi="Arial"/>
                      <w:sz w:val="22"/>
                      <w:szCs w:val="22"/>
                      <w:lang w:val="cs-CZ"/>
                    </w:rPr>
                    <w:t>32</w:t>
                  </w:r>
                </w:p>
              </w:tc>
              <w:tc>
                <w:tcPr>
                  <w:tcW w:w="3359" w:type="dxa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sz w:val="22"/>
                      <w:szCs w:val="22"/>
                      <w:lang w:val="cs-CZ"/>
                    </w:rPr>
                  </w:pPr>
                  <w:proofErr w:type="gramStart"/>
                  <w:r w:rsidRPr="00A53B77">
                    <w:rPr>
                      <w:rFonts w:ascii="Arial" w:hAnsi="Arial"/>
                      <w:sz w:val="22"/>
                      <w:szCs w:val="22"/>
                      <w:lang w:val="cs-CZ"/>
                    </w:rPr>
                    <w:t>47,8%</w:t>
                  </w:r>
                  <w:proofErr w:type="gramEnd"/>
                </w:p>
              </w:tc>
            </w:tr>
            <w:tr w:rsidR="00E67F9D" w:rsidRPr="00A53B77" w:rsidTr="000F563E">
              <w:tc>
                <w:tcPr>
                  <w:tcW w:w="3358" w:type="dxa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sz w:val="22"/>
                      <w:szCs w:val="22"/>
                      <w:lang w:val="cs-CZ"/>
                    </w:rPr>
                  </w:pPr>
                  <w:r w:rsidRPr="00A53B77">
                    <w:rPr>
                      <w:rFonts w:ascii="Arial" w:hAnsi="Arial"/>
                      <w:sz w:val="22"/>
                      <w:szCs w:val="22"/>
                      <w:lang w:val="cs-CZ"/>
                    </w:rPr>
                    <w:t>kluk</w:t>
                  </w:r>
                </w:p>
              </w:tc>
              <w:tc>
                <w:tcPr>
                  <w:tcW w:w="3358" w:type="dxa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sz w:val="22"/>
                      <w:szCs w:val="22"/>
                      <w:lang w:val="cs-CZ"/>
                    </w:rPr>
                  </w:pPr>
                  <w:r w:rsidRPr="00A53B77">
                    <w:rPr>
                      <w:rFonts w:ascii="Arial" w:hAnsi="Arial"/>
                      <w:sz w:val="22"/>
                      <w:szCs w:val="22"/>
                      <w:lang w:val="cs-CZ"/>
                    </w:rPr>
                    <w:t>35</w:t>
                  </w:r>
                </w:p>
              </w:tc>
              <w:tc>
                <w:tcPr>
                  <w:tcW w:w="3359" w:type="dxa"/>
                  <w:vAlign w:val="center"/>
                </w:tcPr>
                <w:p w:rsidR="00E67F9D" w:rsidRPr="00A53B77" w:rsidRDefault="00E67F9D" w:rsidP="00E67F9D">
                  <w:pPr>
                    <w:spacing w:line="250" w:lineRule="auto"/>
                    <w:rPr>
                      <w:rFonts w:ascii="Arial" w:hAnsi="Arial"/>
                      <w:sz w:val="22"/>
                      <w:szCs w:val="22"/>
                      <w:lang w:val="cs-CZ"/>
                    </w:rPr>
                  </w:pPr>
                  <w:proofErr w:type="gramStart"/>
                  <w:r w:rsidRPr="00A53B77">
                    <w:rPr>
                      <w:rFonts w:ascii="Arial" w:hAnsi="Arial"/>
                      <w:sz w:val="22"/>
                      <w:szCs w:val="22"/>
                      <w:lang w:val="cs-CZ"/>
                    </w:rPr>
                    <w:t>52,2%</w:t>
                  </w:r>
                  <w:proofErr w:type="gramEnd"/>
                </w:p>
              </w:tc>
            </w:tr>
          </w:tbl>
          <w:p w:rsidR="00C1691C" w:rsidRPr="00A53B77" w:rsidRDefault="00C1691C" w:rsidP="00A42118">
            <w:pPr>
              <w:spacing w:line="250" w:lineRule="auto"/>
              <w:rPr>
                <w:rFonts w:ascii="Arial" w:hAnsi="Arial"/>
                <w:sz w:val="24"/>
                <w:szCs w:val="24"/>
                <w:lang w:val="cs-CZ"/>
              </w:rPr>
            </w:pPr>
          </w:p>
        </w:tc>
      </w:tr>
    </w:tbl>
    <w:p w:rsidR="00C1691C" w:rsidRPr="00A53B77" w:rsidRDefault="00222028" w:rsidP="00A42118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lastRenderedPageBreak/>
        <w:t>4. Jak se do školy dopravuješ?</w:t>
      </w:r>
    </w:p>
    <w:tbl>
      <w:tblPr>
        <w:tblStyle w:val="TableGridPHPDOCX"/>
        <w:tblOverlap w:val="never"/>
        <w:tblW w:w="227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77"/>
        <w:gridCol w:w="21"/>
        <w:gridCol w:w="21"/>
      </w:tblGrid>
      <w:tr w:rsidR="00E67F9D" w:rsidRPr="00A53B77" w:rsidTr="00E67F9D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E67F9D" w:rsidRPr="00A53B77" w:rsidRDefault="00E67F9D" w:rsidP="00A42118">
            <w:pPr>
              <w:spacing w:line="250" w:lineRule="auto"/>
              <w:rPr>
                <w:rFonts w:ascii="Arial" w:hAnsi="Arial"/>
                <w:sz w:val="24"/>
                <w:szCs w:val="24"/>
                <w:lang w:val="cs-CZ"/>
              </w:rPr>
            </w:pPr>
            <w:r w:rsidRPr="00A53B77">
              <w:rPr>
                <w:rFonts w:ascii="Arial" w:hAnsi="Arial"/>
                <w:sz w:val="24"/>
                <w:szCs w:val="24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4"/>
                <w:szCs w:val="24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E67F9D" w:rsidRPr="00A53B77" w:rsidRDefault="00E67F9D" w:rsidP="00A42118">
            <w:pPr>
              <w:spacing w:line="250" w:lineRule="auto"/>
              <w:rPr>
                <w:rFonts w:ascii="Arial" w:hAnsi="Arial"/>
                <w:sz w:val="24"/>
                <w:szCs w:val="24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4"/>
                <w:szCs w:val="24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4"/>
                <w:szCs w:val="24"/>
                <w:lang w:val="cs-CZ"/>
              </w:rPr>
              <w:t>nezodpovězeno  </w:t>
            </w:r>
          </w:p>
        </w:tc>
        <w:tc>
          <w:tcPr>
            <w:tcW w:w="0" w:type="auto"/>
          </w:tcPr>
          <w:p w:rsidR="00E67F9D" w:rsidRPr="00A53B77" w:rsidRDefault="00E67F9D" w:rsidP="00A42118">
            <w:pPr>
              <w:spacing w:line="250" w:lineRule="auto"/>
              <w:rPr>
                <w:rFonts w:ascii="Arial" w:hAnsi="Arial"/>
                <w:color w:val="8392A2"/>
                <w:sz w:val="24"/>
                <w:szCs w:val="24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67F9D" w:rsidRPr="00A53B77" w:rsidRDefault="00E67F9D" w:rsidP="00A42118">
            <w:pPr>
              <w:spacing w:line="250" w:lineRule="auto"/>
              <w:rPr>
                <w:rFonts w:ascii="Arial" w:hAnsi="Arial"/>
                <w:color w:val="8392A2"/>
                <w:sz w:val="24"/>
                <w:szCs w:val="24"/>
                <w:lang w:val="cs-CZ"/>
              </w:rPr>
            </w:pPr>
          </w:p>
        </w:tc>
      </w:tr>
    </w:tbl>
    <w:p w:rsidR="00C1691C" w:rsidRPr="00A53B77" w:rsidRDefault="00C1691C" w:rsidP="00A42118">
      <w:pPr>
        <w:spacing w:after="0" w:line="250" w:lineRule="auto"/>
        <w:rPr>
          <w:rFonts w:ascii="Arial" w:hAnsi="Arial"/>
          <w:sz w:val="24"/>
          <w:szCs w:val="24"/>
          <w:lang w:val="cs-CZ"/>
        </w:rPr>
      </w:pPr>
    </w:p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8"/>
      </w:tblGrid>
      <w:tr w:rsidR="00C1691C" w:rsidRPr="00A53B77">
        <w:tc>
          <w:tcPr>
            <w:tcW w:w="3700" w:type="dxa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4"/>
                <w:szCs w:val="24"/>
                <w:lang w:val="cs-CZ"/>
              </w:rPr>
            </w:pPr>
            <w:r w:rsidRPr="00A53B77">
              <w:rPr>
                <w:rFonts w:ascii="Arial" w:hAnsi="Arial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6409055" cy="1501140"/>
                  <wp:effectExtent l="0" t="0" r="0" b="3810"/>
                  <wp:docPr id="637390032" name="Picture 1" descr="/domains1/vx3674800/public/www_root/tmp/PNG-n1CKy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n1CKyo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52" cy="150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E69" w:rsidRPr="00A53B77" w:rsidRDefault="006B1E69" w:rsidP="00A42118">
      <w:pPr>
        <w:spacing w:after="0" w:line="250" w:lineRule="auto"/>
        <w:rPr>
          <w:rFonts w:ascii="Arial" w:hAnsi="Arial"/>
          <w:sz w:val="24"/>
          <w:szCs w:val="24"/>
          <w:lang w:val="cs-CZ"/>
        </w:rPr>
      </w:pPr>
    </w:p>
    <w:p w:rsidR="006B1E69" w:rsidRPr="00A53B77" w:rsidRDefault="006B1E69" w:rsidP="00A42118">
      <w:pPr>
        <w:spacing w:after="0" w:line="250" w:lineRule="auto"/>
        <w:rPr>
          <w:rFonts w:ascii="Arial" w:hAnsi="Arial"/>
          <w:sz w:val="24"/>
          <w:szCs w:val="24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E67F9D">
        <w:trPr>
          <w:trHeight w:val="397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E67F9D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autem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30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44,8%</w:t>
            </w:r>
            <w:proofErr w:type="gramEnd"/>
          </w:p>
        </w:tc>
      </w:tr>
      <w:tr w:rsidR="00C1691C" w:rsidRPr="00A53B77" w:rsidTr="00E67F9D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autobusem nebo vlakem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46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68,7%</w:t>
            </w:r>
            <w:proofErr w:type="gramEnd"/>
          </w:p>
        </w:tc>
      </w:tr>
      <w:tr w:rsidR="00C1691C" w:rsidRPr="00A53B77" w:rsidTr="00E67F9D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pěšky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31,3%</w:t>
            </w:r>
            <w:proofErr w:type="gramEnd"/>
          </w:p>
        </w:tc>
      </w:tr>
      <w:tr w:rsidR="00C1691C" w:rsidRPr="00A53B77" w:rsidTr="00E67F9D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na kole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13,4%</w:t>
            </w:r>
            <w:proofErr w:type="gramEnd"/>
          </w:p>
        </w:tc>
      </w:tr>
      <w:tr w:rsidR="00C1691C" w:rsidRPr="00A53B77" w:rsidTr="00E67F9D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jinak (napiš jak):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A42118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1,5%</w:t>
            </w:r>
            <w:proofErr w:type="gramEnd"/>
          </w:p>
        </w:tc>
      </w:tr>
    </w:tbl>
    <w:p w:rsidR="006B1E69" w:rsidRPr="00A53B77" w:rsidRDefault="006B1E69" w:rsidP="006B1E69">
      <w:pPr>
        <w:pStyle w:val="Odstavecseseznamem"/>
        <w:numPr>
          <w:ilvl w:val="0"/>
          <w:numId w:val="23"/>
        </w:numPr>
        <w:spacing w:after="0" w:line="240" w:lineRule="auto"/>
        <w:ind w:left="426" w:hanging="284"/>
        <w:rPr>
          <w:rFonts w:ascii="Arial" w:eastAsia="Times New Roman" w:hAnsi="Arial"/>
          <w:color w:val="auto"/>
          <w:sz w:val="22"/>
          <w:szCs w:val="22"/>
          <w:lang w:val="cs-CZ" w:eastAsia="cs-CZ"/>
        </w:rPr>
      </w:pPr>
      <w:proofErr w:type="spellStart"/>
      <w:r w:rsidRPr="00A53B77">
        <w:rPr>
          <w:rFonts w:ascii="Arial" w:eastAsia="Times New Roman" w:hAnsi="Arial"/>
          <w:color w:val="auto"/>
          <w:sz w:val="22"/>
          <w:szCs w:val="22"/>
          <w:lang w:val="cs-CZ" w:eastAsia="cs-CZ"/>
        </w:rPr>
        <w:t>longboard</w:t>
      </w:r>
      <w:proofErr w:type="spellEnd"/>
      <w:r w:rsidRPr="00A53B77">
        <w:rPr>
          <w:rFonts w:ascii="Arial" w:eastAsia="Times New Roman" w:hAnsi="Arial"/>
          <w:color w:val="auto"/>
          <w:sz w:val="22"/>
          <w:szCs w:val="22"/>
          <w:lang w:val="cs-CZ" w:eastAsia="cs-CZ"/>
        </w:rPr>
        <w:t xml:space="preserve"> – 1x</w:t>
      </w:r>
    </w:p>
    <w:p w:rsidR="006B1E69" w:rsidRPr="00A53B77" w:rsidRDefault="006B1E69" w:rsidP="006B1E69">
      <w:pPr>
        <w:pStyle w:val="Odstavecseseznamem"/>
        <w:spacing w:after="0" w:line="240" w:lineRule="auto"/>
        <w:ind w:left="426"/>
        <w:rPr>
          <w:rFonts w:ascii="Arial" w:eastAsia="Times New Roman" w:hAnsi="Arial"/>
          <w:color w:val="auto"/>
          <w:sz w:val="22"/>
          <w:szCs w:val="22"/>
          <w:lang w:val="cs-CZ" w:eastAsia="cs-CZ"/>
        </w:rPr>
      </w:pPr>
    </w:p>
    <w:p w:rsidR="006B1E69" w:rsidRPr="00A53B77" w:rsidRDefault="006B1E69" w:rsidP="00E67F9D">
      <w:pPr>
        <w:pBdr>
          <w:top w:val="single" w:sz="4" w:space="1" w:color="auto"/>
        </w:pBdr>
        <w:rPr>
          <w:rFonts w:ascii="Arial" w:hAnsi="Arial"/>
          <w:b/>
          <w:sz w:val="16"/>
          <w:szCs w:val="16"/>
          <w:lang w:val="cs-CZ"/>
        </w:rPr>
      </w:pPr>
    </w:p>
    <w:p w:rsidR="00C1691C" w:rsidRPr="00A53B77" w:rsidRDefault="00222028" w:rsidP="00E67F9D">
      <w:pPr>
        <w:pBdr>
          <w:top w:val="single" w:sz="4" w:space="1" w:color="auto"/>
        </w:pBdr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5. Jsi spokojený s cestováním do školy?</w:t>
      </w:r>
    </w:p>
    <w:tbl>
      <w:tblPr>
        <w:tblStyle w:val="TableGridPHPDOCX"/>
        <w:tblOverlap w:val="never"/>
        <w:tblW w:w="491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  <w:gridCol w:w="5827"/>
      </w:tblGrid>
      <w:tr w:rsidR="00C1691C" w:rsidRPr="00A53B77" w:rsidTr="00E67F9D">
        <w:trPr>
          <w:gridAfter w:val="1"/>
          <w:wAfter w:w="5827" w:type="dxa"/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65x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2x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>
            <w:pPr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  <w:tr w:rsidR="00C1691C" w:rsidRPr="00A53B77" w:rsidTr="00E67F9D">
        <w:tc>
          <w:tcPr>
            <w:tcW w:w="10100" w:type="dxa"/>
            <w:gridSpan w:val="4"/>
          </w:tcPr>
          <w:p w:rsidR="00E67F9D" w:rsidRPr="00A53B77" w:rsidRDefault="00E67F9D">
            <w:pPr>
              <w:rPr>
                <w:rFonts w:ascii="Arial" w:hAnsi="Arial"/>
                <w:noProof/>
                <w:sz w:val="22"/>
                <w:szCs w:val="22"/>
                <w:lang w:val="cs-CZ" w:eastAsia="cs-CZ"/>
              </w:rPr>
            </w:pPr>
          </w:p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5303520" cy="1882140"/>
                  <wp:effectExtent l="0" t="0" r="0" b="3810"/>
                  <wp:docPr id="942278541" name="Picture 1" descr="/domains1/vx3674800/public/www_root/tmp/PNG-txcz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txcze1.png"/>
                          <pic:cNvPicPr/>
                        </pic:nvPicPr>
                        <pic:blipFill rotWithShape="1">
                          <a:blip r:embed="rId13" cstate="print"/>
                          <a:srcRect r="17011"/>
                          <a:stretch/>
                        </pic:blipFill>
                        <pic:spPr bwMode="auto">
                          <a:xfrm>
                            <a:off x="0" y="0"/>
                            <a:ext cx="5305543" cy="188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1C" w:rsidRPr="00A53B77" w:rsidRDefault="00C1691C">
      <w:pPr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E67F9D">
        <w:trPr>
          <w:trHeight w:val="454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>
            <w:pPr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E67F9D">
        <w:trPr>
          <w:trHeight w:val="454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je to v pohodě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38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58,5%</w:t>
            </w:r>
            <w:proofErr w:type="gramEnd"/>
          </w:p>
        </w:tc>
      </w:tr>
      <w:tr w:rsidR="00C1691C" w:rsidRPr="00A53B77" w:rsidTr="00E67F9D">
        <w:trPr>
          <w:trHeight w:val="454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jde to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33,8%</w:t>
            </w:r>
            <w:proofErr w:type="gramEnd"/>
          </w:p>
        </w:tc>
      </w:tr>
      <w:tr w:rsidR="00C1691C" w:rsidRPr="00A53B77" w:rsidTr="00E67F9D">
        <w:trPr>
          <w:trHeight w:val="454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nic moc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4,6%</w:t>
            </w:r>
            <w:proofErr w:type="gramEnd"/>
          </w:p>
        </w:tc>
      </w:tr>
      <w:tr w:rsidR="00C1691C" w:rsidRPr="00A53B77" w:rsidTr="00E67F9D">
        <w:trPr>
          <w:trHeight w:val="454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katastrofa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3,1%</w:t>
            </w:r>
            <w:proofErr w:type="gramEnd"/>
          </w:p>
        </w:tc>
      </w:tr>
    </w:tbl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lastRenderedPageBreak/>
        <w:t>6. Pokud ti na cestě do školy něco vadí, napiš co: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nic, jsem spokojený/</w:t>
      </w:r>
      <w:proofErr w:type="gramStart"/>
      <w:r w:rsidRPr="00A53B77">
        <w:rPr>
          <w:rFonts w:ascii="Arial" w:hAnsi="Arial"/>
          <w:sz w:val="22"/>
          <w:szCs w:val="22"/>
          <w:lang w:val="cs-CZ"/>
        </w:rPr>
        <w:t>á - 14x</w:t>
      </w:r>
      <w:proofErr w:type="gramEnd"/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chybějící chodníky (i přechody) – 7x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auta, kterých je na cestě hodně a jezdí moc rychle (velký provoz) - 5x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špatná silnice na části cesty (silnice s dírami) – 2x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když není ranní vyučování, bus by mohl jezdit později (jezdí moc brzy) – 3x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brzké vstávání – 2x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bus jezdí jen na 7 hod. a pak až na 9 hod.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skoro vždy plný autobus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nepříjemnost </w:t>
      </w:r>
      <w:proofErr w:type="gramStart"/>
      <w:r w:rsidRPr="00A53B77">
        <w:rPr>
          <w:rFonts w:ascii="Arial" w:hAnsi="Arial"/>
          <w:sz w:val="22"/>
          <w:szCs w:val="22"/>
          <w:lang w:val="cs-CZ"/>
        </w:rPr>
        <w:t>řidičů - 1x</w:t>
      </w:r>
      <w:proofErr w:type="gramEnd"/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nepořádek u kontejnerů naproti hospodě u Rajchů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není signál na návsi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zima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občas zmoknu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myšlení na to, že jdu do školy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nechce se mi chodit takovou dálku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chybí společné téma s 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klukama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>, když se vidíme na zastávce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vidím spolužáky – 1x</w:t>
      </w:r>
    </w:p>
    <w:p w:rsidR="00B70442" w:rsidRPr="00A53B77" w:rsidRDefault="00B70442" w:rsidP="00B70442">
      <w:pPr>
        <w:pStyle w:val="Odstavecseseznamem"/>
        <w:numPr>
          <w:ilvl w:val="0"/>
          <w:numId w:val="10"/>
        </w:numPr>
        <w:spacing w:after="0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nic kromě toho, že jsem línej a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blbej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– 1x</w:t>
      </w:r>
    </w:p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B70442" w:rsidRPr="00A53B77" w:rsidRDefault="00B70442" w:rsidP="00B70442">
      <w:pPr>
        <w:pBdr>
          <w:top w:val="single" w:sz="4" w:space="1" w:color="auto"/>
        </w:pBdr>
        <w:spacing w:after="0" w:line="250" w:lineRule="auto"/>
        <w:jc w:val="both"/>
        <w:rPr>
          <w:rFonts w:ascii="Arial" w:hAnsi="Arial"/>
          <w:b/>
          <w:sz w:val="24"/>
          <w:szCs w:val="24"/>
          <w:lang w:val="cs-CZ"/>
        </w:rPr>
      </w:pPr>
    </w:p>
    <w:p w:rsidR="00C1691C" w:rsidRPr="00A53B77" w:rsidRDefault="00222028" w:rsidP="00B70442">
      <w:pPr>
        <w:pBdr>
          <w:top w:val="single" w:sz="4" w:space="1" w:color="auto"/>
        </w:pBdr>
        <w:spacing w:after="0" w:line="250" w:lineRule="auto"/>
        <w:jc w:val="both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7. Musíš někdy po konci školy čekat na dopravu domů (např. čekáš na autobus/vlak nebo na auto)?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8"/>
      </w:tblGrid>
      <w:tr w:rsidR="00C1691C" w:rsidRPr="00A53B77">
        <w:tc>
          <w:tcPr>
            <w:tcW w:w="3700" w:type="dxa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6409436" cy="1676400"/>
                  <wp:effectExtent l="0" t="0" r="0" b="0"/>
                  <wp:docPr id="356199233" name="Picture 1" descr="/domains1/vx3674800/public/www_root/tmp/PNG-rALq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rALqUu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36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14E" w:rsidRPr="00A53B77" w:rsidRDefault="00AB514E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98"/>
        <w:gridCol w:w="2129"/>
        <w:gridCol w:w="1173"/>
      </w:tblGrid>
      <w:tr w:rsidR="00C1691C" w:rsidRPr="00A53B77" w:rsidTr="00AB514E">
        <w:trPr>
          <w:trHeight w:val="397"/>
        </w:trPr>
        <w:tc>
          <w:tcPr>
            <w:tcW w:w="6755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16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185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ano, čekám déle než půl hodiny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28,4%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ano, ale čekám méně než půl hodiny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31,3%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ne, čekám buď pár minut a jedu, nebo i </w:t>
            </w: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hned - jdu</w:t>
            </w:r>
            <w:proofErr w:type="gramEnd"/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pěšky, jedu na kole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28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41,8%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Vlastní text: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3,0%</w:t>
            </w:r>
            <w:proofErr w:type="gramEnd"/>
          </w:p>
        </w:tc>
      </w:tr>
    </w:tbl>
    <w:p w:rsidR="00AB514E" w:rsidRPr="00A53B77" w:rsidRDefault="00AB514E" w:rsidP="00AB514E">
      <w:pPr>
        <w:pStyle w:val="Odstavecseseznamem"/>
        <w:numPr>
          <w:ilvl w:val="0"/>
          <w:numId w:val="13"/>
        </w:numPr>
        <w:spacing w:after="0" w:line="250" w:lineRule="auto"/>
        <w:ind w:left="284" w:hanging="284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ne, chodím hned domů </w:t>
      </w:r>
    </w:p>
    <w:p w:rsidR="00C1691C" w:rsidRPr="00A53B77" w:rsidRDefault="00AB514E" w:rsidP="00AB514E">
      <w:pPr>
        <w:pStyle w:val="Odstavecseseznamem"/>
        <w:numPr>
          <w:ilvl w:val="0"/>
          <w:numId w:val="13"/>
        </w:numPr>
        <w:spacing w:after="0" w:line="250" w:lineRule="auto"/>
        <w:ind w:left="284" w:hanging="284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někdy čekám méně než půl hodiny někdy více</w:t>
      </w:r>
      <w:r w:rsidR="00222028" w:rsidRPr="00A53B77">
        <w:rPr>
          <w:rFonts w:ascii="Arial" w:hAnsi="Arial"/>
          <w:sz w:val="22"/>
          <w:szCs w:val="22"/>
          <w:lang w:val="cs-CZ"/>
        </w:rPr>
        <w:br w:type="page"/>
      </w:r>
    </w:p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lastRenderedPageBreak/>
        <w:t>8. Co všechno po škole děláš?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8"/>
      </w:tblGrid>
      <w:tr w:rsidR="00C1691C" w:rsidRPr="00A53B77">
        <w:tc>
          <w:tcPr>
            <w:tcW w:w="3700" w:type="dxa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6409436" cy="1676400"/>
                  <wp:effectExtent l="0" t="0" r="0" b="0"/>
                  <wp:docPr id="274428677" name="Picture 1" descr="/domains1/vx3674800/public/www_root/tmp/PNG-tKme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tKmekT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36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AB514E">
        <w:trPr>
          <w:trHeight w:val="397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jsem v družině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0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0,0%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mám kroužek (sport, skaut, výtvarka a tak podobně)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38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56,7%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jsem u kámoše/kámošky doma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34,3%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jdu na hřiště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11,9%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jsem prostě venku a nikdy nevím přesně, co dělat budu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32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47,8%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jsem doma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56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83,6%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Dělám něco jiného: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11,9%</w:t>
            </w:r>
            <w:proofErr w:type="gramEnd"/>
          </w:p>
        </w:tc>
      </w:tr>
    </w:tbl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učím se, pomáhám v domácnosti, odpočívám, venčím psa, čtu si. </w:t>
      </w:r>
    </w:p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brigády </w:t>
      </w:r>
    </w:p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Venčím, cvičím a trénuji psi </w:t>
      </w:r>
    </w:p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Učím se, čtu si, telefonuji s kamarádkou </w:t>
      </w:r>
    </w:p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cvičení, běhání </w:t>
      </w:r>
    </w:p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proofErr w:type="spellStart"/>
      <w:r w:rsidRPr="00A53B77">
        <w:rPr>
          <w:rFonts w:ascii="Arial" w:hAnsi="Arial"/>
          <w:sz w:val="22"/>
          <w:szCs w:val="22"/>
          <w:lang w:val="cs-CZ"/>
        </w:rPr>
        <w:t>fitko</w:t>
      </w:r>
      <w:proofErr w:type="spellEnd"/>
    </w:p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hraju hry</w:t>
      </w:r>
    </w:p>
    <w:p w:rsidR="00AB514E" w:rsidRPr="00A53B77" w:rsidRDefault="00AB514E" w:rsidP="00AB514E">
      <w:pPr>
        <w:pStyle w:val="Odstavecseseznamem"/>
        <w:numPr>
          <w:ilvl w:val="0"/>
          <w:numId w:val="12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hraju na počítači</w:t>
      </w:r>
    </w:p>
    <w:p w:rsidR="00AB514E" w:rsidRPr="00A53B77" w:rsidRDefault="00AB514E" w:rsidP="00AB514E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C1691C" w:rsidP="00AB514E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9. Jak často máš nějaký organizovaný kroužek?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64x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3x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8"/>
      </w:tblGrid>
      <w:tr w:rsidR="00C1691C" w:rsidRPr="00A53B77">
        <w:tc>
          <w:tcPr>
            <w:tcW w:w="3700" w:type="dxa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6409055" cy="1752600"/>
                  <wp:effectExtent l="0" t="0" r="0" b="0"/>
                  <wp:docPr id="134867568" name="Picture 1" descr="/domains1/vx3674800/public/www_root/tmp/PNG-Z4m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Z4mkRa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50" cy="175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AB514E">
        <w:trPr>
          <w:trHeight w:val="397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lastRenderedPageBreak/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jednou týdně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35,9%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dvakrát týdně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18,8%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třikrát týdně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14,1%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čtyřikrát týdně anebo ještě častěji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6,3%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Vlastní text: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17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26,6%</w:t>
            </w:r>
            <w:proofErr w:type="gramEnd"/>
          </w:p>
        </w:tc>
      </w:tr>
    </w:tbl>
    <w:p w:rsidR="00AB514E" w:rsidRPr="00A53B77" w:rsidRDefault="00AB514E" w:rsidP="00AB514E">
      <w:pPr>
        <w:pStyle w:val="Odstavecseseznamem"/>
        <w:spacing w:after="0" w:line="250" w:lineRule="auto"/>
        <w:ind w:left="426"/>
        <w:rPr>
          <w:rFonts w:ascii="Arial" w:hAnsi="Arial"/>
          <w:sz w:val="22"/>
          <w:szCs w:val="22"/>
          <w:lang w:val="cs-CZ"/>
        </w:rPr>
      </w:pPr>
    </w:p>
    <w:p w:rsidR="00B70442" w:rsidRPr="00A53B77" w:rsidRDefault="00AB514E" w:rsidP="00AB514E">
      <w:pPr>
        <w:pStyle w:val="Odstavecseseznamem"/>
        <w:numPr>
          <w:ilvl w:val="0"/>
          <w:numId w:val="11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</w:t>
      </w:r>
      <w:r w:rsidR="00B70442" w:rsidRPr="00A53B77">
        <w:rPr>
          <w:rFonts w:ascii="Arial" w:hAnsi="Arial"/>
          <w:sz w:val="22"/>
          <w:szCs w:val="22"/>
          <w:lang w:val="cs-CZ"/>
        </w:rPr>
        <w:t>emám žádný kroužek (15x)</w:t>
      </w:r>
    </w:p>
    <w:p w:rsidR="00B70442" w:rsidRPr="00A53B77" w:rsidRDefault="00B70442" w:rsidP="00AB514E">
      <w:pPr>
        <w:pStyle w:val="Odstavecseseznamem"/>
        <w:numPr>
          <w:ilvl w:val="0"/>
          <w:numId w:val="11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5x </w:t>
      </w:r>
      <w:r w:rsidR="00AB514E" w:rsidRPr="00A53B77">
        <w:rPr>
          <w:rFonts w:ascii="Arial" w:hAnsi="Arial"/>
          <w:sz w:val="22"/>
          <w:szCs w:val="22"/>
          <w:lang w:val="cs-CZ"/>
        </w:rPr>
        <w:t>(1x)</w:t>
      </w:r>
    </w:p>
    <w:p w:rsidR="00B70442" w:rsidRPr="00A53B77" w:rsidRDefault="00AB514E" w:rsidP="00AB514E">
      <w:pPr>
        <w:pStyle w:val="Odstavecseseznamem"/>
        <w:numPr>
          <w:ilvl w:val="0"/>
          <w:numId w:val="11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</w:t>
      </w:r>
      <w:r w:rsidR="00B70442" w:rsidRPr="00A53B77">
        <w:rPr>
          <w:rFonts w:ascii="Arial" w:hAnsi="Arial"/>
          <w:sz w:val="22"/>
          <w:szCs w:val="22"/>
          <w:lang w:val="cs-CZ"/>
        </w:rPr>
        <w:t>ikdy</w:t>
      </w:r>
      <w:r w:rsidRPr="00A53B77">
        <w:rPr>
          <w:rFonts w:ascii="Arial" w:hAnsi="Arial"/>
          <w:sz w:val="22"/>
          <w:szCs w:val="22"/>
          <w:lang w:val="cs-CZ"/>
        </w:rPr>
        <w:t xml:space="preserve"> (1x)</w:t>
      </w:r>
    </w:p>
    <w:p w:rsidR="00C1691C" w:rsidRPr="00A53B77" w:rsidRDefault="00C1691C" w:rsidP="00B70442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AB514E" w:rsidRPr="00A53B77" w:rsidRDefault="00AB514E" w:rsidP="00AB514E">
      <w:pPr>
        <w:pBdr>
          <w:top w:val="single" w:sz="4" w:space="1" w:color="auto"/>
        </w:pBd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</w:p>
    <w:p w:rsidR="00C1691C" w:rsidRPr="00A53B77" w:rsidRDefault="00222028" w:rsidP="00AB514E">
      <w:pPr>
        <w:pBdr>
          <w:top w:val="single" w:sz="4" w:space="1" w:color="auto"/>
        </w:pBd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10. Zažíváš po škole ve volném čase někdy nudu, která by tě štvala?</w:t>
      </w:r>
    </w:p>
    <w:tbl>
      <w:tblPr>
        <w:tblStyle w:val="TableGridPHPDOCX"/>
        <w:tblOverlap w:val="never"/>
        <w:tblW w:w="491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  <w:gridCol w:w="5827"/>
      </w:tblGrid>
      <w:tr w:rsidR="00C1691C" w:rsidRPr="00A53B77" w:rsidTr="00B70442">
        <w:trPr>
          <w:gridAfter w:val="1"/>
          <w:wAfter w:w="5827" w:type="dxa"/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  <w:tr w:rsidR="00C1691C" w:rsidRPr="00A53B77" w:rsidTr="00B70442">
        <w:tc>
          <w:tcPr>
            <w:tcW w:w="10100" w:type="dxa"/>
            <w:gridSpan w:val="4"/>
          </w:tcPr>
          <w:p w:rsidR="00B70442" w:rsidRPr="00A53B77" w:rsidRDefault="00B70442" w:rsidP="00E67F9D">
            <w:pPr>
              <w:spacing w:line="250" w:lineRule="auto"/>
              <w:rPr>
                <w:rFonts w:ascii="Arial" w:hAnsi="Arial"/>
                <w:noProof/>
                <w:sz w:val="22"/>
                <w:szCs w:val="22"/>
                <w:lang w:val="cs-CZ" w:eastAsia="cs-CZ"/>
              </w:rPr>
            </w:pPr>
          </w:p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5273040" cy="1676300"/>
                  <wp:effectExtent l="0" t="0" r="3810" b="635"/>
                  <wp:docPr id="411336668" name="Picture 1" descr="/domains1/vx3674800/public/www_root/tmp/PNG-U6xtk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U6xtkC.png"/>
                          <pic:cNvPicPr/>
                        </pic:nvPicPr>
                        <pic:blipFill rotWithShape="1">
                          <a:blip r:embed="rId17" cstate="print"/>
                          <a:srcRect r="17725"/>
                          <a:stretch/>
                        </pic:blipFill>
                        <pic:spPr bwMode="auto">
                          <a:xfrm>
                            <a:off x="0" y="0"/>
                            <a:ext cx="5273040" cy="16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AB514E">
        <w:trPr>
          <w:trHeight w:val="397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ne, nikdy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22,4%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občas jo, ale málokdy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41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61,2%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celkem často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7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10,4%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skoro pořád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6,0%</w:t>
            </w:r>
            <w:proofErr w:type="gramEnd"/>
          </w:p>
        </w:tc>
      </w:tr>
    </w:tbl>
    <w:p w:rsidR="00C1691C" w:rsidRPr="00A53B77" w:rsidRDefault="00C1691C" w:rsidP="00AB514E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AB514E">
      <w:pPr>
        <w:spacing w:after="0" w:line="250" w:lineRule="auto"/>
        <w:jc w:val="both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11. Jaký kroužek by si chtěl navštěvovat, kdyby to šlo? (Napiš jakýkoliv tě napadne, nejde o to, jaké jsou možnosti, ale co by tě opravdu bavilo). A napiš jich klidně víc: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AB514E" w:rsidRPr="00A53B77" w:rsidRDefault="00AB514E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žádný, nic – 5x</w:t>
      </w:r>
    </w:p>
    <w:p w:rsidR="00AB514E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nevím – 1x</w:t>
      </w:r>
    </w:p>
    <w:p w:rsidR="00A53B77" w:rsidRPr="00A53B77" w:rsidRDefault="00A53B77" w:rsidP="00A53B77">
      <w:pPr>
        <w:pStyle w:val="Odstavecseseznamem"/>
        <w:spacing w:after="0"/>
        <w:ind w:left="426"/>
        <w:rPr>
          <w:rFonts w:ascii="Arial" w:hAnsi="Arial"/>
          <w:sz w:val="22"/>
          <w:szCs w:val="22"/>
          <w:lang w:val="cs-CZ"/>
        </w:rPr>
      </w:pP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bojové sporty (např. karate, box,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yudo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, MMA,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taekwondo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) – 6x 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tanec (např.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pol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dance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,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twerk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>) – 5x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ping pong – 4x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florbal – 4x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fotbal – 3x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lastRenderedPageBreak/>
        <w:t>volejbal – 3x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basket,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streetbasket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– 2x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tenis – 2x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gymnastika – 2x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sportovní kroužek – 2x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rybářský kroužek – 2x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běh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golf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proofErr w:type="spellStart"/>
      <w:r w:rsidRPr="00A53B77">
        <w:rPr>
          <w:rFonts w:ascii="Arial" w:hAnsi="Arial"/>
          <w:sz w:val="22"/>
          <w:szCs w:val="22"/>
          <w:lang w:val="cs-CZ"/>
        </w:rPr>
        <w:t>Nerf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kroužek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střelba ze vzduchovky – 1x </w:t>
      </w:r>
    </w:p>
    <w:p w:rsidR="00AB514E" w:rsidRPr="00A53B77" w:rsidRDefault="00AB514E" w:rsidP="00AB514E">
      <w:p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počítače, programování, designování – 5x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výtvarný kroužek – 3x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kynologie, kroužek zaměřený na zvířata – 2x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zeměpisný kroužek – 2x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přírodovědný kroužek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skaut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astronomický kroužek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fotografický kroužek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herectví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knižní kroužek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hudební kroužek (kytara)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kroužek zaměřený na stavění lega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modelář – 1x</w:t>
      </w: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zdravověda či nauka o lidském těle, poskytnutí první pomoci, záchranářský kroužek – 1x</w:t>
      </w:r>
    </w:p>
    <w:p w:rsidR="00AB514E" w:rsidRPr="00A53B77" w:rsidRDefault="00AB514E" w:rsidP="00AB514E">
      <w:p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</w:p>
    <w:p w:rsidR="00AB514E" w:rsidRPr="00A53B77" w:rsidRDefault="00AB514E" w:rsidP="00AB514E">
      <w:pPr>
        <w:pStyle w:val="Odstavecseseznamem"/>
        <w:numPr>
          <w:ilvl w:val="0"/>
          <w:numId w:val="14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více navštěvovat kamarády – 1x</w:t>
      </w:r>
    </w:p>
    <w:p w:rsidR="00AB514E" w:rsidRPr="00A53B77" w:rsidRDefault="00AB514E" w:rsidP="00AB514E">
      <w:pPr>
        <w:spacing w:after="0"/>
        <w:rPr>
          <w:rFonts w:ascii="Arial" w:hAnsi="Arial"/>
          <w:sz w:val="22"/>
          <w:szCs w:val="22"/>
          <w:lang w:val="cs-CZ"/>
        </w:rPr>
      </w:pPr>
    </w:p>
    <w:p w:rsidR="00C1691C" w:rsidRPr="00A53B77" w:rsidRDefault="00C1691C" w:rsidP="00AB514E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12. Kde trávíš nejvíce času po konci školy:</w:t>
      </w:r>
    </w:p>
    <w:tbl>
      <w:tblPr>
        <w:tblStyle w:val="TableGridPHPDOCX"/>
        <w:tblOverlap w:val="never"/>
        <w:tblW w:w="491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  <w:gridCol w:w="5827"/>
      </w:tblGrid>
      <w:tr w:rsidR="00C1691C" w:rsidRPr="00A53B77" w:rsidTr="00AB514E">
        <w:trPr>
          <w:gridAfter w:val="1"/>
          <w:wAfter w:w="5827" w:type="dxa"/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  <w:tr w:rsidR="00C1691C" w:rsidRPr="00A53B77" w:rsidTr="00AB514E">
        <w:tc>
          <w:tcPr>
            <w:tcW w:w="10100" w:type="dxa"/>
            <w:gridSpan w:val="4"/>
          </w:tcPr>
          <w:p w:rsidR="00B70442" w:rsidRPr="00A53B77" w:rsidRDefault="00B70442" w:rsidP="00E67F9D">
            <w:pPr>
              <w:spacing w:line="250" w:lineRule="auto"/>
              <w:rPr>
                <w:rFonts w:ascii="Arial" w:hAnsi="Arial"/>
                <w:noProof/>
                <w:sz w:val="22"/>
                <w:szCs w:val="22"/>
                <w:lang w:val="cs-CZ" w:eastAsia="cs-CZ"/>
              </w:rPr>
            </w:pPr>
          </w:p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5219700" cy="1676300"/>
                  <wp:effectExtent l="0" t="0" r="0" b="635"/>
                  <wp:docPr id="906230444" name="Picture 1" descr="/domains1/vx3674800/public/www_root/tmp/PNG-VMqNw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VMqNwZ.png"/>
                          <pic:cNvPicPr/>
                        </pic:nvPicPr>
                        <pic:blipFill rotWithShape="1">
                          <a:blip r:embed="rId18" cstate="print"/>
                          <a:srcRect r="18557"/>
                          <a:stretch/>
                        </pic:blipFill>
                        <pic:spPr bwMode="auto">
                          <a:xfrm>
                            <a:off x="0" y="0"/>
                            <a:ext cx="522001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31"/>
        <w:gridCol w:w="2178"/>
        <w:gridCol w:w="1191"/>
      </w:tblGrid>
      <w:tr w:rsidR="00C1691C" w:rsidRPr="00A53B77" w:rsidTr="00AB514E">
        <w:trPr>
          <w:trHeight w:val="397"/>
        </w:trPr>
        <w:tc>
          <w:tcPr>
            <w:tcW w:w="6717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188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195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ve městě, kde je škola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17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25,4%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tam kde bydlím (do školy musím dojíždět)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55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82,1%</w:t>
            </w:r>
            <w:proofErr w:type="gramEnd"/>
          </w:p>
        </w:tc>
      </w:tr>
      <w:tr w:rsidR="00C1691C" w:rsidRPr="00A53B77" w:rsidTr="00AB514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v městě nebo vesnici, kde ani nebydlím, ani tam nechodím do školy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11,9%</w:t>
            </w:r>
            <w:proofErr w:type="gramEnd"/>
          </w:p>
        </w:tc>
      </w:tr>
    </w:tbl>
    <w:p w:rsidR="00C1691C" w:rsidRPr="00A53B77" w:rsidRDefault="00222028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br w:type="page"/>
      </w:r>
    </w:p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lastRenderedPageBreak/>
        <w:t>13. Jak nejčastěji trávíš svůj volný čas?</w:t>
      </w:r>
    </w:p>
    <w:tbl>
      <w:tblPr>
        <w:tblStyle w:val="TableGridPHPDOCX"/>
        <w:tblOverlap w:val="never"/>
        <w:tblW w:w="316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253"/>
      </w:tblGrid>
      <w:tr w:rsidR="00C1691C" w:rsidRPr="00A53B77" w:rsidTr="00AB514E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65x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2x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1732" w:type="pct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 xml:space="preserve">  Matice, více možných</w:t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  <w:gridCol w:w="21"/>
      </w:tblGrid>
      <w:tr w:rsidR="00C1691C" w:rsidRPr="00A53B77">
        <w:tc>
          <w:tcPr>
            <w:tcW w:w="7000" w:type="dxa"/>
          </w:tcPr>
          <w:p w:rsidR="00C1691C" w:rsidRPr="00A53B77" w:rsidRDefault="00127A1C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3F0FA06D" wp14:editId="558A4ED6">
                  <wp:extent cx="6431280" cy="3108960"/>
                  <wp:effectExtent l="0" t="0" r="7620" b="15240"/>
                  <wp:docPr id="45" name="Graf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5181"/>
        <w:gridCol w:w="1670"/>
        <w:gridCol w:w="1107"/>
        <w:gridCol w:w="1120"/>
        <w:gridCol w:w="1022"/>
      </w:tblGrid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1 - nejčastěji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2 - často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3 - občas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4 - nikdy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v rámci pravidelných volnočasových organizovaných aktivit (sportovní, umělecké kroužky, skaut aj.)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15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neorganizovaně (s kamarády, na hřišti, v parku apod.)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s prarodiči apod.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9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při společných aktivitách s rodiči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11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doma u počítače / mobilu / tabletu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4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doma u televize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16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doma při jiných činnostech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</w:t>
            </w:r>
          </w:p>
        </w:tc>
      </w:tr>
      <w:tr w:rsidR="00C1691C" w:rsidRPr="00A53B77" w:rsidTr="00127A1C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E617E0" w:rsidP="00E617E0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jinak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0</w:t>
            </w:r>
          </w:p>
        </w:tc>
      </w:tr>
    </w:tbl>
    <w:p w:rsidR="00127A1C" w:rsidRPr="00A53B77" w:rsidRDefault="00127A1C" w:rsidP="00127A1C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127A1C">
      <w:pPr>
        <w:spacing w:after="0" w:line="250" w:lineRule="auto"/>
        <w:jc w:val="both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14. Teď už víme, co děláš a jak často. Ale potřebujeme vědět, co tě baví nejvíc z toho, co už děláš. Co tě nejvíc baví?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dělat něco na počítači, hrát hry na počítači nebo mobilu, číst si na mobilu příběhy, programovat – 16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trávit čas s kamarády – 14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být s kamarády venku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7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trávit čas venku, procházet se, chodit do lesa – 5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rodina – starat se o sourozence, rodinné aktivity, trávit čas s rodinou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4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číst si – 3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lastRenderedPageBreak/>
        <w:t>být doma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ležet v posteli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organizované aktivity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malovat, kreslit – 5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tanec, např. hiphop – 5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rybařit – 4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hrát na hudební nástroje, zejm. klavír – 3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koně – trávit čas venku u koní, jízda na koni – 2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psi – trénování, cvičení, venčení psů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2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skaut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2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uvařit si – 2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proofErr w:type="spellStart"/>
      <w:r w:rsidRPr="00A53B77">
        <w:rPr>
          <w:rFonts w:ascii="Arial" w:hAnsi="Arial"/>
          <w:sz w:val="22"/>
          <w:szCs w:val="22"/>
          <w:lang w:val="cs-CZ"/>
        </w:rPr>
        <w:t>dramaťák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fotit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zpívat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myslivost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zemědělství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dobrovolní hasiči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něco vyrábět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navrhovat stavby, domy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práce s motorkami a auty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skládat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rubikovu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kostku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triky s nožem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stavění kuličkových tratí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dělání map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učení zeměpisu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hrát karty (s kamarády nebo rodiči)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střelné zbraně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fyzické aktivity, sport </w:t>
      </w:r>
      <w:r w:rsidR="006B1E69" w:rsidRPr="00A53B77">
        <w:rPr>
          <w:rFonts w:ascii="Arial" w:hAnsi="Arial"/>
          <w:sz w:val="22"/>
          <w:szCs w:val="22"/>
          <w:lang w:val="cs-CZ"/>
        </w:rPr>
        <w:t>–</w:t>
      </w:r>
      <w:r w:rsidRPr="00A53B77">
        <w:rPr>
          <w:rFonts w:ascii="Arial" w:hAnsi="Arial"/>
          <w:sz w:val="22"/>
          <w:szCs w:val="22"/>
          <w:lang w:val="cs-CZ"/>
        </w:rPr>
        <w:t xml:space="preserve"> 3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fotbal – 3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cyklistika – 2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ping pong – 2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běhání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proofErr w:type="spellStart"/>
      <w:r w:rsidRPr="00A53B77">
        <w:rPr>
          <w:rFonts w:ascii="Arial" w:hAnsi="Arial"/>
          <w:sz w:val="22"/>
          <w:szCs w:val="22"/>
          <w:lang w:val="cs-CZ"/>
        </w:rPr>
        <w:t>fly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jóga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volejbal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lukostřelba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plavání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pStyle w:val="Odstavecseseznamem"/>
        <w:numPr>
          <w:ilvl w:val="0"/>
          <w:numId w:val="15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proofErr w:type="spellStart"/>
      <w:r w:rsidRPr="00A53B77">
        <w:rPr>
          <w:rFonts w:ascii="Arial" w:hAnsi="Arial"/>
          <w:sz w:val="22"/>
          <w:szCs w:val="22"/>
          <w:lang w:val="cs-CZ"/>
        </w:rPr>
        <w:t>streetbasketball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– 1</w:t>
      </w:r>
      <w:r w:rsidR="006B1E69" w:rsidRPr="00A53B77">
        <w:rPr>
          <w:rFonts w:ascii="Arial" w:hAnsi="Arial"/>
          <w:sz w:val="22"/>
          <w:szCs w:val="22"/>
          <w:lang w:val="cs-CZ"/>
        </w:rPr>
        <w:t>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C1691C" w:rsidRPr="00A53B77" w:rsidRDefault="00C1691C" w:rsidP="00F46C28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15. A co by tě bavilo nejvíc? Je jedno, jestli je to možný, prostě napiš, co by bylo nejlepší, kdyby to bylo možný: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F46C28" w:rsidRPr="00A53B77" w:rsidRDefault="00F46C28" w:rsidP="00F46C28">
      <w:pPr>
        <w:pStyle w:val="Odstavecseseznamem"/>
        <w:numPr>
          <w:ilvl w:val="0"/>
          <w:numId w:val="18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nevím – 4x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je těžké říct, co by mě bavilo (aktuálně dělám vše, co mě baví) – 1x</w:t>
      </w:r>
    </w:p>
    <w:p w:rsidR="00F46C28" w:rsidRPr="00A53B77" w:rsidRDefault="00F46C28" w:rsidP="00F46C28">
      <w:p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hrát hry na počítači, programovat, PC kroužek – 9x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tanec, tanečky, např.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twerk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– 4x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sport, sportovní kroužek – 3x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lastRenderedPageBreak/>
        <w:t>koně – být u koní, jezdit na koni – 2x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psi – kroužek kynologie, kroužek se psy – 2x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jízda na kole (cyklistika) – 2x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florbal – 2x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chytit 2metrového sumce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e-sporty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častěji plavat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fotbal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hřiště s posilovnou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MMA – 1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proofErr w:type="spellStart"/>
      <w:r w:rsidRPr="00A53B77">
        <w:rPr>
          <w:rFonts w:ascii="Arial" w:hAnsi="Arial"/>
          <w:sz w:val="22"/>
          <w:szCs w:val="22"/>
          <w:lang w:val="cs-CZ"/>
        </w:rPr>
        <w:t>yudo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tenis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potápění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volejbal – 1x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psovod u policistů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jezdit jako záchranář a pomáhat lidem v mém věku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pracovat v zimním stadionu v HC VERVA Litvínov – 1x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cestování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herectví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designovat byty a domy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keramika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kreslení a vyrábění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něco s vesmírem, krystaly, magií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fotit živočichy – 1x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chodit s kamarády ven – 4x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mít partu kamarádů, se kterou bych jezdil/a na akce, výlety, chodilo by se ven – 2x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trávit čas s kamarády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potkat dědu a babičku z Kanady – 1x</w:t>
      </w:r>
    </w:p>
    <w:p w:rsidR="00F46C28" w:rsidRPr="00A53B77" w:rsidRDefault="00F46C28" w:rsidP="00F46C28">
      <w:pPr>
        <w:spacing w:after="0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spát – 2x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chodit ven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každý den blbnout v moři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mít doma zřízenou zahradu – 1x</w:t>
      </w:r>
    </w:p>
    <w:p w:rsidR="00F46C28" w:rsidRPr="00A53B77" w:rsidRDefault="00F46C28" w:rsidP="00F46C28">
      <w:pPr>
        <w:pStyle w:val="Odstavecseseznamem"/>
        <w:numPr>
          <w:ilvl w:val="0"/>
          <w:numId w:val="16"/>
        </w:numPr>
        <w:spacing w:after="0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mít prázdniny 10 měsíců a do školy chodit jen 2 měsíce – 1x</w:t>
      </w:r>
    </w:p>
    <w:p w:rsidR="00F46C28" w:rsidRPr="00A53B77" w:rsidRDefault="00F46C28" w:rsidP="00F46C28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 xml:space="preserve">16. </w:t>
      </w:r>
      <w:proofErr w:type="spellStart"/>
      <w:r w:rsidRPr="00A53B77">
        <w:rPr>
          <w:rFonts w:ascii="Arial" w:hAnsi="Arial"/>
          <w:b/>
          <w:sz w:val="28"/>
          <w:szCs w:val="28"/>
          <w:lang w:val="cs-CZ"/>
        </w:rPr>
        <w:t>K</w:t>
      </w:r>
      <w:r w:rsidR="008E5145">
        <w:rPr>
          <w:rFonts w:ascii="Arial" w:hAnsi="Arial"/>
          <w:b/>
          <w:sz w:val="28"/>
          <w:szCs w:val="28"/>
          <w:lang w:val="cs-CZ"/>
        </w:rPr>
        <w:t>+</w:t>
      </w:r>
      <w:r w:rsidRPr="00A53B77">
        <w:rPr>
          <w:rFonts w:ascii="Arial" w:hAnsi="Arial"/>
          <w:b/>
          <w:sz w:val="28"/>
          <w:szCs w:val="28"/>
          <w:lang w:val="cs-CZ"/>
        </w:rPr>
        <w:t>olik</w:t>
      </w:r>
      <w:proofErr w:type="spellEnd"/>
      <w:r w:rsidRPr="00A53B77">
        <w:rPr>
          <w:rFonts w:ascii="Arial" w:hAnsi="Arial"/>
          <w:b/>
          <w:sz w:val="28"/>
          <w:szCs w:val="28"/>
          <w:lang w:val="cs-CZ"/>
        </w:rPr>
        <w:t xml:space="preserve"> hodin denně trávíš na mobilu, kompu nebo u televize? Jasný je, že každý den je to jiný, ale zkus odhadnout průměr: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67x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0x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0,5-1 hodinu – 6x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1-1,5 hodiny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1-3 hodiny – 1x</w:t>
      </w:r>
    </w:p>
    <w:p w:rsidR="00F46C28" w:rsidRPr="00A53B77" w:rsidRDefault="00F46C28" w:rsidP="00F46C28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2-2,5 hod. – 5x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2-3 hodiny – 6x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2-5 hod.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2-6 hod. – 1x</w:t>
      </w:r>
    </w:p>
    <w:p w:rsidR="00F46C28" w:rsidRPr="00A53B77" w:rsidRDefault="00F46C28" w:rsidP="00F46C28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3-4 hodiny – 9x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4 hodiny – 10x</w:t>
      </w:r>
    </w:p>
    <w:p w:rsidR="00F46C28" w:rsidRPr="00A53B77" w:rsidRDefault="00F46C28" w:rsidP="00F46C28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4-5 hodin – 2x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4-7 hodin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5 hodin – 5x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5-6 hodin – 2x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6 hodin – 5x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6-8 hodin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7 hodin – 2x</w:t>
      </w:r>
    </w:p>
    <w:p w:rsidR="00F46C28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8 hodin – 3x</w:t>
      </w:r>
    </w:p>
    <w:p w:rsidR="00A53B77" w:rsidRPr="00A53B77" w:rsidRDefault="00A53B77" w:rsidP="00A53B77">
      <w:pPr>
        <w:pStyle w:val="Odstavecseseznamem"/>
        <w:spacing w:after="0" w:line="250" w:lineRule="auto"/>
        <w:ind w:left="426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10-12 hodin o víkendu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12 hodin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18 hodin – 1x</w:t>
      </w:r>
    </w:p>
    <w:p w:rsidR="00F46C28" w:rsidRPr="00A53B77" w:rsidRDefault="00F46C28" w:rsidP="00F46C28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1 </w:t>
      </w:r>
      <w:proofErr w:type="gramStart"/>
      <w:r w:rsidRPr="00A53B77">
        <w:rPr>
          <w:rFonts w:ascii="Arial" w:hAnsi="Arial"/>
          <w:sz w:val="22"/>
          <w:szCs w:val="22"/>
          <w:lang w:val="cs-CZ"/>
        </w:rPr>
        <w:t>hodinu - mobil</w:t>
      </w:r>
      <w:proofErr w:type="gramEnd"/>
      <w:r w:rsidRPr="00A53B77">
        <w:rPr>
          <w:rFonts w:ascii="Arial" w:hAnsi="Arial"/>
          <w:sz w:val="22"/>
          <w:szCs w:val="22"/>
          <w:lang w:val="cs-CZ"/>
        </w:rPr>
        <w:t>, 2 hodiny – televize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mobil - </w:t>
      </w:r>
      <w:proofErr w:type="gramStart"/>
      <w:r w:rsidRPr="00A53B77">
        <w:rPr>
          <w:rFonts w:ascii="Arial" w:hAnsi="Arial"/>
          <w:sz w:val="22"/>
          <w:szCs w:val="22"/>
          <w:lang w:val="cs-CZ"/>
        </w:rPr>
        <w:t>30%</w:t>
      </w:r>
      <w:proofErr w:type="gramEnd"/>
      <w:r w:rsidRPr="00A53B77">
        <w:rPr>
          <w:rFonts w:ascii="Arial" w:hAnsi="Arial"/>
          <w:sz w:val="22"/>
          <w:szCs w:val="22"/>
          <w:lang w:val="cs-CZ"/>
        </w:rPr>
        <w:t xml:space="preserve"> ze dne, komp - 9% u týdne, televize – vůbec – 1x</w:t>
      </w:r>
    </w:p>
    <w:p w:rsidR="00F46C28" w:rsidRPr="00A53B77" w:rsidRDefault="00F46C28" w:rsidP="00F46C28">
      <w:pPr>
        <w:pStyle w:val="Odstavecseseznamem"/>
        <w:numPr>
          <w:ilvl w:val="0"/>
          <w:numId w:val="19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v sobotu 2 h., v neděli 1 h. – 1x</w:t>
      </w:r>
    </w:p>
    <w:p w:rsidR="00F46C28" w:rsidRPr="00A53B77" w:rsidRDefault="00F46C28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F46C28" w:rsidRPr="00A53B77" w:rsidRDefault="00F46C28" w:rsidP="00F46C28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F46C28">
      <w:pPr>
        <w:pBdr>
          <w:top w:val="single" w:sz="4" w:space="1" w:color="auto"/>
        </w:pBd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17. Co nejčastěji děláš o víkendu?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64x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3x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222028" w:rsidP="00F46C28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 xml:space="preserve">  </w:t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21"/>
      </w:tblGrid>
      <w:tr w:rsidR="00C1691C" w:rsidRPr="00A53B77">
        <w:tc>
          <w:tcPr>
            <w:tcW w:w="7000" w:type="dxa"/>
          </w:tcPr>
          <w:p w:rsidR="00C1691C" w:rsidRPr="00A53B77" w:rsidRDefault="000F563E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 wp14:anchorId="22131F02" wp14:editId="5299424D">
                  <wp:extent cx="6469380" cy="2278380"/>
                  <wp:effectExtent l="0" t="0" r="7620" b="7620"/>
                  <wp:docPr id="46" name="Graf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0F563E" w:rsidRPr="00A53B77" w:rsidRDefault="000F563E" w:rsidP="000F563E">
            <w:pPr>
              <w:spacing w:line="250" w:lineRule="auto"/>
              <w:jc w:val="both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4825"/>
        <w:gridCol w:w="1759"/>
        <w:gridCol w:w="1196"/>
        <w:gridCol w:w="1209"/>
        <w:gridCol w:w="1111"/>
      </w:tblGrid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shd w:val="clear" w:color="auto" w:fill="F4F6F8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1 - nejčastěji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2 - často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3 - občas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4 - nikdy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chodím na kroužek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41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jsem s kamarády, na hřišti, v parku a podobně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9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s prarodiči nebo u jiných příbuzných apod.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6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jsem s rodiči a něco děláme spolu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5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jsem doma u počítače / mobilu / tabletu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7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jsem doma u televize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18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bCs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bCs/>
                <w:sz w:val="22"/>
                <w:szCs w:val="22"/>
                <w:lang w:val="cs-CZ"/>
              </w:rPr>
              <w:t>jsme doma, ale nejsem ani na mobilu, u počítače nebo televize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non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E3EBF9"/>
              <w:left w:val="none" w:sz="6" w:space="0" w:color="E3EBF9"/>
              <w:bottom w:val="single" w:sz="6" w:space="0" w:color="E3EBF9"/>
              <w:right w:val="single" w:sz="6" w:space="0" w:color="E3EBF9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jc w:val="center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13</w:t>
            </w:r>
          </w:p>
        </w:tc>
      </w:tr>
    </w:tbl>
    <w:p w:rsidR="00C1691C" w:rsidRPr="00A53B77" w:rsidRDefault="00222028" w:rsidP="00E67F9D">
      <w:pPr>
        <w:spacing w:after="0" w:line="250" w:lineRule="auto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lastRenderedPageBreak/>
        <w:t>18. Kdyby se mělo stavět někde blízko tebe hřiště, jaké by mělo být? Pokud by tam mělo být více možností, zaškrtni jich více, maximálně ale 3:</w:t>
      </w:r>
    </w:p>
    <w:tbl>
      <w:tblPr>
        <w:tblStyle w:val="TableGridPHPDOCX"/>
        <w:tblOverlap w:val="never"/>
        <w:tblW w:w="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</w:tblGrid>
      <w:tr w:rsidR="00C1691C" w:rsidRPr="00A53B77">
        <w:trPr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64x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3x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C1691C" w:rsidP="00E67F9D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8"/>
          <w:szCs w:val="8"/>
          <w:lang w:val="cs-CZ"/>
        </w:rPr>
      </w:pPr>
    </w:p>
    <w:tbl>
      <w:tblPr>
        <w:tblStyle w:val="TableGridPHPDOCX"/>
        <w:tblOverlap w:val="never"/>
        <w:tblW w:w="10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8"/>
      </w:tblGrid>
      <w:tr w:rsidR="00C1691C" w:rsidRPr="00A53B77">
        <w:tc>
          <w:tcPr>
            <w:tcW w:w="3700" w:type="dxa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6409055" cy="1402080"/>
                  <wp:effectExtent l="0" t="0" r="0" b="7620"/>
                  <wp:docPr id="752253502" name="Picture 1" descr="/domains1/vx3674800/public/www_root/tmp/PNG-igd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igdnT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44" cy="140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F46C28">
        <w:trPr>
          <w:trHeight w:val="397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spell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parkour</w:t>
            </w:r>
            <w:proofErr w:type="spellEnd"/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park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20,3%</w:t>
            </w:r>
            <w:proofErr w:type="gramEnd"/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skate park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27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42,2%</w:t>
            </w:r>
            <w:proofErr w:type="gramEnd"/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spell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bmx</w:t>
            </w:r>
            <w:proofErr w:type="spellEnd"/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freeride</w:t>
            </w:r>
            <w:proofErr w:type="spellEnd"/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park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14,1%</w:t>
            </w:r>
            <w:proofErr w:type="gramEnd"/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hřiště s posilovnou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34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53,1%</w:t>
            </w:r>
            <w:proofErr w:type="gramEnd"/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hřiště na fotbal a basketbal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24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37,5%</w:t>
            </w:r>
            <w:proofErr w:type="gramEnd"/>
          </w:p>
        </w:tc>
      </w:tr>
      <w:tr w:rsidR="00C1691C" w:rsidRPr="00A53B77" w:rsidTr="00F46C28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chtěl bych něco jiného (napiš co):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23,4%</w:t>
            </w:r>
            <w:proofErr w:type="gramEnd"/>
          </w:p>
        </w:tc>
      </w:tr>
    </w:tbl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ne nechtěl bych nic, jelikož ve vesnici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neni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nikdo mé věkové kategorie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florbalové hřiště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hřiště na volejbal/přehazovanou/nohejbal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led na hokej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vzdělávací tabule a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hlavolami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(nějaký vzdělávací zábavné hřiště)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hodně prolézaček, skluzavky, houpačky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+ nějaká taneční cvičebna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hřiště s houpačkou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lanové centrum </w:t>
      </w:r>
      <w:bookmarkStart w:id="0" w:name="_GoBack"/>
      <w:bookmarkEnd w:id="0"/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pro mě nic ale pro kamarády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houpačky sítě ...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proofErr w:type="spellStart"/>
      <w:r w:rsidRPr="00A53B77">
        <w:rPr>
          <w:rFonts w:ascii="Arial" w:hAnsi="Arial"/>
          <w:sz w:val="22"/>
          <w:szCs w:val="22"/>
          <w:lang w:val="cs-CZ"/>
        </w:rPr>
        <w:t>florball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multifunkční hřiště na (tenis, volejbal, házenou, basketbal)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místo na plavání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hřiště, které by umožňovalo víc aktivit </w:t>
      </w:r>
    </w:p>
    <w:p w:rsidR="000F563E" w:rsidRPr="00A53B77" w:rsidRDefault="000F563E" w:rsidP="000F563E">
      <w:pPr>
        <w:pStyle w:val="Odstavecseseznamem"/>
        <w:numPr>
          <w:ilvl w:val="0"/>
          <w:numId w:val="20"/>
        </w:numPr>
        <w:spacing w:after="0" w:line="250" w:lineRule="auto"/>
        <w:ind w:left="426" w:hanging="426"/>
        <w:rPr>
          <w:rFonts w:ascii="Arial" w:hAnsi="Arial"/>
          <w:sz w:val="22"/>
          <w:szCs w:val="22"/>
          <w:lang w:val="cs-CZ"/>
        </w:rPr>
      </w:pPr>
    </w:p>
    <w:p w:rsidR="00C1691C" w:rsidRPr="00A53B77" w:rsidRDefault="00C1691C" w:rsidP="000F563E">
      <w:pPr>
        <w:pBdr>
          <w:top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p w:rsidR="00C1691C" w:rsidRPr="00A53B77" w:rsidRDefault="00222028" w:rsidP="000F563E">
      <w:pPr>
        <w:spacing w:after="0" w:line="250" w:lineRule="auto"/>
        <w:jc w:val="both"/>
        <w:rPr>
          <w:rFonts w:ascii="Arial" w:hAnsi="Arial"/>
          <w:b/>
          <w:sz w:val="28"/>
          <w:szCs w:val="28"/>
          <w:lang w:val="cs-CZ"/>
        </w:rPr>
      </w:pPr>
      <w:r w:rsidRPr="00A53B77">
        <w:rPr>
          <w:rFonts w:ascii="Arial" w:hAnsi="Arial"/>
          <w:b/>
          <w:sz w:val="28"/>
          <w:szCs w:val="28"/>
          <w:lang w:val="cs-CZ"/>
        </w:rPr>
        <w:t>19. Když máš nějaký problém, který tě trápí, kdo ti ho nejčastěji pomáhá řešit?</w:t>
      </w:r>
    </w:p>
    <w:tbl>
      <w:tblPr>
        <w:tblStyle w:val="TableGridPHPDOCX"/>
        <w:tblOverlap w:val="never"/>
        <w:tblW w:w="4921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87"/>
        <w:gridCol w:w="21"/>
        <w:gridCol w:w="5835"/>
      </w:tblGrid>
      <w:tr w:rsidR="00C1691C" w:rsidRPr="00A53B77" w:rsidTr="000F563E">
        <w:trPr>
          <w:gridAfter w:val="1"/>
          <w:wAfter w:w="5835" w:type="dxa"/>
          <w:trHeight w:hRule="exact" w:val="500"/>
        </w:trPr>
        <w:tc>
          <w:tcPr>
            <w:tcW w:w="0" w:type="auto"/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 64x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zodpovězeno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70" w:space="0" w:color="FFFFFF"/>
              <w:bottom w:val="single" w:sz="6" w:space="0" w:color="FFFFFF"/>
              <w:right w:val="single" w:sz="6" w:space="0" w:color="FFFFFF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E5547A"/>
                <w:sz w:val="22"/>
                <w:szCs w:val="22"/>
                <w:lang w:val="cs-CZ"/>
              </w:rPr>
              <w:t xml:space="preserve">  3x </w:t>
            </w: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>nezodpovězeno  </w:t>
            </w:r>
          </w:p>
        </w:tc>
        <w:tc>
          <w:tcPr>
            <w:tcW w:w="0" w:type="auto"/>
            <w:vAlign w:val="center"/>
          </w:tcPr>
          <w:p w:rsidR="00C1691C" w:rsidRPr="00A53B77" w:rsidRDefault="00222028" w:rsidP="000F563E">
            <w:pPr>
              <w:spacing w:line="250" w:lineRule="auto"/>
              <w:rPr>
                <w:rFonts w:ascii="Arial" w:hAnsi="Arial"/>
                <w:color w:val="8392A2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olor w:val="8392A2"/>
                <w:sz w:val="22"/>
                <w:szCs w:val="22"/>
                <w:lang w:val="cs-CZ"/>
              </w:rPr>
              <w:t xml:space="preserve">  </w:t>
            </w:r>
          </w:p>
        </w:tc>
      </w:tr>
      <w:tr w:rsidR="00C1691C" w:rsidRPr="00A53B77" w:rsidTr="000F563E">
        <w:tc>
          <w:tcPr>
            <w:tcW w:w="10108" w:type="dxa"/>
            <w:gridSpan w:val="4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noProof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6409055" cy="1455420"/>
                  <wp:effectExtent l="0" t="0" r="0" b="0"/>
                  <wp:docPr id="221985969" name="Picture 1" descr="/domains1/vx3674800/public/www_root/tmp/PNG-BdXc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3674800/public/www_root/tmp/PNG-BdXcme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47" cy="145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91C" w:rsidRPr="00A53B77" w:rsidRDefault="00C1691C" w:rsidP="00E67F9D">
      <w:pP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tbl>
      <w:tblPr>
        <w:tblStyle w:val="TableGridPHPDOCX"/>
        <w:tblpPr w:vertAnchor="text" w:horzAnchor="margin" w:tblpYSpec="inside"/>
        <w:tblOverlap w:val="never"/>
        <w:tblW w:w="10100" w:type="dxa"/>
        <w:tblBorders>
          <w:top w:val="single" w:sz="6" w:space="0" w:color="E3EBF9"/>
          <w:left w:val="single" w:sz="6" w:space="0" w:color="E3EBF9"/>
          <w:bottom w:val="single" w:sz="6" w:space="0" w:color="E3EBF9"/>
          <w:right w:val="single" w:sz="6" w:space="0" w:color="E3EBF9"/>
          <w:insideH w:val="single" w:sz="6" w:space="0" w:color="E3EBF9"/>
          <w:insideV w:val="single" w:sz="6" w:space="0" w:color="E3EBF9"/>
        </w:tblBorders>
        <w:tblLook w:val="04A0" w:firstRow="1" w:lastRow="0" w:firstColumn="1" w:lastColumn="0" w:noHBand="0" w:noVBand="1"/>
      </w:tblPr>
      <w:tblGrid>
        <w:gridCol w:w="6700"/>
        <w:gridCol w:w="2200"/>
        <w:gridCol w:w="1200"/>
      </w:tblGrid>
      <w:tr w:rsidR="00C1691C" w:rsidRPr="00A53B77" w:rsidTr="000F563E">
        <w:trPr>
          <w:trHeight w:val="397"/>
        </w:trPr>
        <w:tc>
          <w:tcPr>
            <w:tcW w:w="6700" w:type="dxa"/>
            <w:tcBorders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Odpověď</w:t>
            </w:r>
          </w:p>
        </w:tc>
        <w:tc>
          <w:tcPr>
            <w:tcW w:w="2200" w:type="dxa"/>
            <w:tcBorders>
              <w:left w:val="none" w:sz="6" w:space="0" w:color="000000"/>
              <w:righ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Responzí</w:t>
            </w:r>
          </w:p>
        </w:tc>
        <w:tc>
          <w:tcPr>
            <w:tcW w:w="1200" w:type="dxa"/>
            <w:tcBorders>
              <w:left w:val="none" w:sz="6" w:space="0" w:color="000000"/>
            </w:tcBorders>
            <w:shd w:val="clear" w:color="auto" w:fill="F4F6F8"/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caps/>
                <w:color w:val="456585"/>
                <w:sz w:val="22"/>
                <w:szCs w:val="22"/>
                <w:lang w:val="cs-CZ"/>
              </w:rPr>
              <w:t>Podíl</w:t>
            </w:r>
          </w:p>
        </w:tc>
      </w:tr>
      <w:tr w:rsidR="00C1691C" w:rsidRPr="00A53B77" w:rsidTr="000F563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máma nebo táta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45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70,3%</w:t>
            </w:r>
            <w:proofErr w:type="gramEnd"/>
          </w:p>
        </w:tc>
      </w:tr>
      <w:tr w:rsidR="00C1691C" w:rsidRPr="00A53B77" w:rsidTr="000F563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spell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brácha</w:t>
            </w:r>
            <w:proofErr w:type="spellEnd"/>
            <w:r w:rsidRPr="00A53B77">
              <w:rPr>
                <w:rFonts w:ascii="Arial" w:hAnsi="Arial"/>
                <w:sz w:val="22"/>
                <w:szCs w:val="22"/>
                <w:lang w:val="cs-CZ"/>
              </w:rPr>
              <w:t xml:space="preserve"> nebo ségra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9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14,1%</w:t>
            </w:r>
            <w:proofErr w:type="gramEnd"/>
          </w:p>
        </w:tc>
      </w:tr>
      <w:tr w:rsidR="00C1691C" w:rsidRPr="00A53B77" w:rsidTr="000F563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někdo jiný z rodiny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3,1%</w:t>
            </w:r>
            <w:proofErr w:type="gramEnd"/>
          </w:p>
        </w:tc>
      </w:tr>
      <w:tr w:rsidR="00C1691C" w:rsidRPr="00A53B77" w:rsidTr="000F563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učitel nebo učitelka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1,6%</w:t>
            </w:r>
            <w:proofErr w:type="gramEnd"/>
          </w:p>
        </w:tc>
      </w:tr>
      <w:tr w:rsidR="00C1691C" w:rsidRPr="00A53B77" w:rsidTr="000F563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kámoš nebo kámoška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26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40,6%</w:t>
            </w:r>
            <w:proofErr w:type="gramEnd"/>
          </w:p>
        </w:tc>
      </w:tr>
      <w:tr w:rsidR="00C1691C" w:rsidRPr="00A53B77" w:rsidTr="000F563E">
        <w:trPr>
          <w:trHeight w:val="397"/>
        </w:trPr>
        <w:tc>
          <w:tcPr>
            <w:tcW w:w="0" w:type="auto"/>
            <w:tcBorders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Někdo jiný (napiš prosím kdo to je):</w:t>
            </w:r>
          </w:p>
        </w:tc>
        <w:tc>
          <w:tcPr>
            <w:tcW w:w="0" w:type="auto"/>
            <w:tcBorders>
              <w:left w:val="none" w:sz="6" w:space="0" w:color="000000"/>
              <w:righ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r w:rsidRPr="00A53B77">
              <w:rPr>
                <w:rFonts w:ascii="Arial" w:hAnsi="Arial"/>
                <w:sz w:val="22"/>
                <w:szCs w:val="22"/>
                <w:lang w:val="cs-CZ"/>
              </w:rPr>
              <w:t>13</w:t>
            </w:r>
          </w:p>
        </w:tc>
        <w:tc>
          <w:tcPr>
            <w:tcW w:w="0" w:type="auto"/>
            <w:tcBorders>
              <w:left w:val="none" w:sz="6" w:space="0" w:color="000000"/>
            </w:tcBorders>
            <w:vAlign w:val="center"/>
          </w:tcPr>
          <w:p w:rsidR="00C1691C" w:rsidRPr="00A53B77" w:rsidRDefault="00222028" w:rsidP="00E67F9D">
            <w:pPr>
              <w:spacing w:line="250" w:lineRule="auto"/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A53B77">
              <w:rPr>
                <w:rFonts w:ascii="Arial" w:hAnsi="Arial"/>
                <w:sz w:val="22"/>
                <w:szCs w:val="22"/>
                <w:lang w:val="cs-CZ"/>
              </w:rPr>
              <w:t>20,3%</w:t>
            </w:r>
            <w:proofErr w:type="gramEnd"/>
          </w:p>
        </w:tc>
      </w:tr>
    </w:tbl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můj pes :)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často řeším sám nebo mi pomůže babi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nemám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problemy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kdyz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tak si je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resím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sam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a nejlepší kamarádka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nikdo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píšu si je do deníku někdy je dusím ale asi mamka a moje </w:t>
      </w:r>
      <w:proofErr w:type="spellStart"/>
      <w:r w:rsidRPr="00A53B77">
        <w:rPr>
          <w:rFonts w:ascii="Arial" w:hAnsi="Arial"/>
          <w:sz w:val="22"/>
          <w:szCs w:val="22"/>
          <w:lang w:val="cs-CZ"/>
        </w:rPr>
        <w:t>nej</w:t>
      </w:r>
      <w:proofErr w:type="spellEnd"/>
      <w:r w:rsidRPr="00A53B77">
        <w:rPr>
          <w:rFonts w:ascii="Arial" w:hAnsi="Arial"/>
          <w:sz w:val="22"/>
          <w:szCs w:val="22"/>
          <w:lang w:val="cs-CZ"/>
        </w:rPr>
        <w:t xml:space="preserve"> kámoška (sestřenice)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nikdo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babi a děda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Když si chci povídat nebo podobně mám v hlavě svého kamaráda. Ale to jen když tu není nikdo jiný,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psychiatr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 xml:space="preserve">si ho řeším </w:t>
      </w:r>
      <w:proofErr w:type="gramStart"/>
      <w:r w:rsidRPr="00A53B77">
        <w:rPr>
          <w:rFonts w:ascii="Arial" w:hAnsi="Arial"/>
          <w:sz w:val="22"/>
          <w:szCs w:val="22"/>
          <w:lang w:val="cs-CZ"/>
        </w:rPr>
        <w:t>sama</w:t>
      </w:r>
      <w:proofErr w:type="gramEnd"/>
      <w:r w:rsidRPr="00A53B77">
        <w:rPr>
          <w:rFonts w:ascii="Arial" w:hAnsi="Arial"/>
          <w:sz w:val="22"/>
          <w:szCs w:val="22"/>
          <w:lang w:val="cs-CZ"/>
        </w:rPr>
        <w:t xml:space="preserve"> protože pro mě je to lepší 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já</w:t>
      </w:r>
    </w:p>
    <w:p w:rsidR="006B1E69" w:rsidRPr="00A53B77" w:rsidRDefault="006B1E69" w:rsidP="006B1E69">
      <w:pPr>
        <w:pStyle w:val="Odstavecseseznamem"/>
        <w:numPr>
          <w:ilvl w:val="0"/>
          <w:numId w:val="21"/>
        </w:numPr>
        <w:spacing w:after="0" w:line="250" w:lineRule="auto"/>
        <w:ind w:left="567" w:hanging="425"/>
        <w:rPr>
          <w:rFonts w:ascii="Arial" w:hAnsi="Arial"/>
          <w:sz w:val="22"/>
          <w:szCs w:val="22"/>
          <w:lang w:val="cs-CZ"/>
        </w:rPr>
      </w:pPr>
      <w:r w:rsidRPr="00A53B77">
        <w:rPr>
          <w:rFonts w:ascii="Arial" w:hAnsi="Arial"/>
          <w:sz w:val="22"/>
          <w:szCs w:val="22"/>
          <w:lang w:val="cs-CZ"/>
        </w:rPr>
        <w:t>máma nebo kámoš</w:t>
      </w:r>
    </w:p>
    <w:p w:rsidR="000F563E" w:rsidRPr="00A53B77" w:rsidRDefault="000F563E" w:rsidP="000F563E">
      <w:pPr>
        <w:pBdr>
          <w:bottom w:val="single" w:sz="4" w:space="1" w:color="auto"/>
        </w:pBdr>
        <w:spacing w:after="0" w:line="250" w:lineRule="auto"/>
        <w:rPr>
          <w:rFonts w:ascii="Arial" w:hAnsi="Arial"/>
          <w:sz w:val="22"/>
          <w:szCs w:val="22"/>
          <w:lang w:val="cs-CZ"/>
        </w:rPr>
      </w:pPr>
    </w:p>
    <w:sectPr w:rsidR="000F563E" w:rsidRPr="00A53B77" w:rsidSect="00545566">
      <w:footerReference w:type="default" r:id="rId23"/>
      <w:pgSz w:w="11906" w:h="16838" w:code="9"/>
      <w:pgMar w:top="900" w:right="720" w:bottom="720" w:left="9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65" w:rsidRDefault="00481965" w:rsidP="00650E88">
      <w:pPr>
        <w:spacing w:after="0" w:line="240" w:lineRule="auto"/>
      </w:pPr>
      <w:r>
        <w:separator/>
      </w:r>
    </w:p>
  </w:endnote>
  <w:endnote w:type="continuationSeparator" w:id="0">
    <w:p w:rsidR="00481965" w:rsidRDefault="00481965" w:rsidP="0065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ppins">
    <w:altName w:val="Cambria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798363733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8392A2"/>
        <w:sz w:val="20"/>
      </w:rPr>
    </w:sdtEndPr>
    <w:sdtContent>
      <w:p w:rsidR="00481965" w:rsidRPr="00A91C5F" w:rsidRDefault="00481965" w:rsidP="00CC70C5">
        <w:pPr>
          <w:tabs>
            <w:tab w:val="left" w:pos="3600"/>
            <w:tab w:val="right" w:pos="10080"/>
          </w:tabs>
          <w:spacing w:before="100" w:beforeAutospacing="1" w:line="240" w:lineRule="auto"/>
          <w:rPr>
            <w:rFonts w:ascii="Arial" w:hAnsi="Arial"/>
            <w:noProof/>
            <w:color w:val="808080" w:themeColor="background1" w:themeShade="80"/>
            <w:sz w:val="18"/>
            <w:szCs w:val="48"/>
          </w:rPr>
        </w:pPr>
        <w:r w:rsidRPr="00CC70C5">
          <w:rPr>
            <w:noProof/>
            <w:color w:val="808080" w:themeColor="background1" w:themeShade="80"/>
            <w:sz w:val="18"/>
            <w:szCs w:val="48"/>
            <w:lang w:val="cs-CZ" w:eastAsia="cs-CZ"/>
          </w:rPr>
          <w:drawing>
            <wp:anchor distT="0" distB="0" distL="114300" distR="114300" simplePos="0" relativeHeight="251660288" behindDoc="0" locked="0" layoutInCell="1" allowOverlap="1" wp14:anchorId="252F1BEA" wp14:editId="25437EA6">
              <wp:simplePos x="0" y="0"/>
              <wp:positionH relativeFrom="column">
                <wp:posOffset>3009265</wp:posOffset>
              </wp:positionH>
              <wp:positionV relativeFrom="page">
                <wp:posOffset>10064750</wp:posOffset>
              </wp:positionV>
              <wp:extent cx="784860" cy="173990"/>
              <wp:effectExtent l="0" t="0" r="0" b="0"/>
              <wp:wrapNone/>
              <wp:docPr id="7" name="Picture 7" descr="C:\Users\survio\Downloads\Logotyp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urvio\Downloads\Logotyp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808080" w:themeColor="background1" w:themeShade="80"/>
            <w:sz w:val="18"/>
            <w:szCs w:val="48"/>
          </w:rPr>
          <w:tab/>
        </w:r>
        <w:r w:rsidRPr="00A91C5F">
          <w:rPr>
            <w:rFonts w:ascii="Arial" w:hAnsi="Arial"/>
            <w:color w:val="8392A2"/>
            <w:sz w:val="20"/>
            <w:szCs w:val="52"/>
          </w:rPr>
          <w:t>Powered by</w:t>
        </w:r>
        <w:r>
          <w:rPr>
            <w:rFonts w:ascii="Poppins Light" w:hAnsi="Poppins Light" w:cs="Poppins Light"/>
            <w:color w:val="8392A2"/>
            <w:sz w:val="18"/>
            <w:szCs w:val="48"/>
          </w:rPr>
          <w:tab/>
        </w:r>
        <w:r w:rsidRPr="00A91C5F">
          <w:rPr>
            <w:rFonts w:ascii="Arial" w:hAnsi="Arial"/>
            <w:color w:val="8392A2"/>
            <w:sz w:val="20"/>
          </w:rPr>
          <w:fldChar w:fldCharType="begin"/>
        </w:r>
        <w:r w:rsidRPr="00A91C5F">
          <w:rPr>
            <w:rFonts w:ascii="Arial" w:hAnsi="Arial"/>
            <w:color w:val="8392A2"/>
            <w:sz w:val="20"/>
          </w:rPr>
          <w:instrText xml:space="preserve"> PAGE   \* MERGEFORMAT </w:instrText>
        </w:r>
        <w:r w:rsidRPr="00A91C5F">
          <w:rPr>
            <w:rFonts w:ascii="Arial" w:hAnsi="Arial"/>
            <w:color w:val="8392A2"/>
            <w:sz w:val="20"/>
          </w:rPr>
          <w:fldChar w:fldCharType="separate"/>
        </w:r>
        <w:r>
          <w:rPr>
            <w:rFonts w:ascii="Arial" w:hAnsi="Arial"/>
            <w:noProof/>
            <w:color w:val="8392A2"/>
            <w:sz w:val="20"/>
          </w:rPr>
          <w:t>13</w:t>
        </w:r>
        <w:r w:rsidRPr="00A91C5F">
          <w:rPr>
            <w:rFonts w:ascii="Arial" w:hAnsi="Arial"/>
            <w:noProof/>
            <w:color w:val="8392A2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65" w:rsidRDefault="00481965" w:rsidP="00650E88">
      <w:pPr>
        <w:spacing w:after="0" w:line="240" w:lineRule="auto"/>
      </w:pPr>
      <w:r>
        <w:separator/>
      </w:r>
    </w:p>
  </w:footnote>
  <w:footnote w:type="continuationSeparator" w:id="0">
    <w:p w:rsidR="00481965" w:rsidRDefault="00481965" w:rsidP="0065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5C2"/>
    <w:multiLevelType w:val="hybridMultilevel"/>
    <w:tmpl w:val="9D5C4744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B39"/>
    <w:multiLevelType w:val="hybridMultilevel"/>
    <w:tmpl w:val="2D022FA4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E3A"/>
    <w:multiLevelType w:val="hybridMultilevel"/>
    <w:tmpl w:val="396AED42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D23"/>
    <w:multiLevelType w:val="hybridMultilevel"/>
    <w:tmpl w:val="6B587E82"/>
    <w:lvl w:ilvl="0" w:tplc="13421006">
      <w:start w:val="1"/>
      <w:numFmt w:val="decimal"/>
      <w:lvlText w:val="%1."/>
      <w:lvlJc w:val="left"/>
      <w:pPr>
        <w:ind w:left="720" w:hanging="360"/>
      </w:pPr>
    </w:lvl>
    <w:lvl w:ilvl="1" w:tplc="13421006" w:tentative="1">
      <w:start w:val="1"/>
      <w:numFmt w:val="lowerLetter"/>
      <w:lvlText w:val="%2."/>
      <w:lvlJc w:val="left"/>
      <w:pPr>
        <w:ind w:left="1440" w:hanging="360"/>
      </w:pPr>
    </w:lvl>
    <w:lvl w:ilvl="2" w:tplc="13421006" w:tentative="1">
      <w:start w:val="1"/>
      <w:numFmt w:val="lowerRoman"/>
      <w:lvlText w:val="%3."/>
      <w:lvlJc w:val="right"/>
      <w:pPr>
        <w:ind w:left="2160" w:hanging="180"/>
      </w:pPr>
    </w:lvl>
    <w:lvl w:ilvl="3" w:tplc="13421006" w:tentative="1">
      <w:start w:val="1"/>
      <w:numFmt w:val="decimal"/>
      <w:lvlText w:val="%4."/>
      <w:lvlJc w:val="left"/>
      <w:pPr>
        <w:ind w:left="2880" w:hanging="360"/>
      </w:pPr>
    </w:lvl>
    <w:lvl w:ilvl="4" w:tplc="13421006" w:tentative="1">
      <w:start w:val="1"/>
      <w:numFmt w:val="lowerLetter"/>
      <w:lvlText w:val="%5."/>
      <w:lvlJc w:val="left"/>
      <w:pPr>
        <w:ind w:left="3600" w:hanging="360"/>
      </w:pPr>
    </w:lvl>
    <w:lvl w:ilvl="5" w:tplc="13421006" w:tentative="1">
      <w:start w:val="1"/>
      <w:numFmt w:val="lowerRoman"/>
      <w:lvlText w:val="%6."/>
      <w:lvlJc w:val="right"/>
      <w:pPr>
        <w:ind w:left="4320" w:hanging="180"/>
      </w:pPr>
    </w:lvl>
    <w:lvl w:ilvl="6" w:tplc="13421006" w:tentative="1">
      <w:start w:val="1"/>
      <w:numFmt w:val="decimal"/>
      <w:lvlText w:val="%7."/>
      <w:lvlJc w:val="left"/>
      <w:pPr>
        <w:ind w:left="5040" w:hanging="360"/>
      </w:pPr>
    </w:lvl>
    <w:lvl w:ilvl="7" w:tplc="13421006" w:tentative="1">
      <w:start w:val="1"/>
      <w:numFmt w:val="lowerLetter"/>
      <w:lvlText w:val="%8."/>
      <w:lvlJc w:val="left"/>
      <w:pPr>
        <w:ind w:left="5760" w:hanging="360"/>
      </w:pPr>
    </w:lvl>
    <w:lvl w:ilvl="8" w:tplc="13421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1719"/>
    <w:multiLevelType w:val="hybridMultilevel"/>
    <w:tmpl w:val="85CC4760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AE6"/>
    <w:multiLevelType w:val="hybridMultilevel"/>
    <w:tmpl w:val="4088152A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3A1A"/>
    <w:multiLevelType w:val="hybridMultilevel"/>
    <w:tmpl w:val="8A204E42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E437EE1"/>
    <w:multiLevelType w:val="hybridMultilevel"/>
    <w:tmpl w:val="C0B21D94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33234FA"/>
    <w:multiLevelType w:val="hybridMultilevel"/>
    <w:tmpl w:val="5798C9EA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139"/>
    <w:multiLevelType w:val="hybridMultilevel"/>
    <w:tmpl w:val="5DCE0290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76F"/>
    <w:multiLevelType w:val="hybridMultilevel"/>
    <w:tmpl w:val="7FE02642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B5215"/>
    <w:multiLevelType w:val="hybridMultilevel"/>
    <w:tmpl w:val="681C6878"/>
    <w:lvl w:ilvl="0" w:tplc="9096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77F"/>
    <w:multiLevelType w:val="hybridMultilevel"/>
    <w:tmpl w:val="846A541A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3E5D40"/>
    <w:multiLevelType w:val="hybridMultilevel"/>
    <w:tmpl w:val="7328213A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3F1"/>
    <w:multiLevelType w:val="hybridMultilevel"/>
    <w:tmpl w:val="93000ACE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C00B75"/>
    <w:multiLevelType w:val="hybridMultilevel"/>
    <w:tmpl w:val="5644E386"/>
    <w:lvl w:ilvl="0" w:tplc="E0F818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9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9"/>
  </w:num>
  <w:num w:numId="12">
    <w:abstractNumId w:val="11"/>
  </w:num>
  <w:num w:numId="13">
    <w:abstractNumId w:val="18"/>
  </w:num>
  <w:num w:numId="14">
    <w:abstractNumId w:val="1"/>
  </w:num>
  <w:num w:numId="15">
    <w:abstractNumId w:val="16"/>
  </w:num>
  <w:num w:numId="16">
    <w:abstractNumId w:val="22"/>
  </w:num>
  <w:num w:numId="17">
    <w:abstractNumId w:val="5"/>
  </w:num>
  <w:num w:numId="18">
    <w:abstractNumId w:val="4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4D"/>
    <w:rsid w:val="00003A13"/>
    <w:rsid w:val="000140CD"/>
    <w:rsid w:val="000276F4"/>
    <w:rsid w:val="000321C8"/>
    <w:rsid w:val="000338A8"/>
    <w:rsid w:val="00035F6D"/>
    <w:rsid w:val="00046871"/>
    <w:rsid w:val="00046E97"/>
    <w:rsid w:val="00051873"/>
    <w:rsid w:val="0006054E"/>
    <w:rsid w:val="0006735A"/>
    <w:rsid w:val="000752B3"/>
    <w:rsid w:val="00085FCA"/>
    <w:rsid w:val="00086EC0"/>
    <w:rsid w:val="00093318"/>
    <w:rsid w:val="000A5495"/>
    <w:rsid w:val="000A650A"/>
    <w:rsid w:val="000B0333"/>
    <w:rsid w:val="000B423C"/>
    <w:rsid w:val="000C1150"/>
    <w:rsid w:val="000D1B9D"/>
    <w:rsid w:val="000D288E"/>
    <w:rsid w:val="000D7AF9"/>
    <w:rsid w:val="000E5AD3"/>
    <w:rsid w:val="000E6793"/>
    <w:rsid w:val="000F060B"/>
    <w:rsid w:val="000F1C00"/>
    <w:rsid w:val="000F563E"/>
    <w:rsid w:val="00106864"/>
    <w:rsid w:val="00107464"/>
    <w:rsid w:val="00114374"/>
    <w:rsid w:val="00127A1C"/>
    <w:rsid w:val="00134F86"/>
    <w:rsid w:val="00140DE1"/>
    <w:rsid w:val="001427D2"/>
    <w:rsid w:val="00144D4D"/>
    <w:rsid w:val="00147674"/>
    <w:rsid w:val="0015799A"/>
    <w:rsid w:val="00161E4A"/>
    <w:rsid w:val="00170146"/>
    <w:rsid w:val="00177541"/>
    <w:rsid w:val="0018296F"/>
    <w:rsid w:val="00183343"/>
    <w:rsid w:val="001839F2"/>
    <w:rsid w:val="0019066C"/>
    <w:rsid w:val="0019121C"/>
    <w:rsid w:val="001929AA"/>
    <w:rsid w:val="001960AB"/>
    <w:rsid w:val="001A1A6F"/>
    <w:rsid w:val="001A660E"/>
    <w:rsid w:val="001B4F61"/>
    <w:rsid w:val="001B713B"/>
    <w:rsid w:val="001C1228"/>
    <w:rsid w:val="001C2613"/>
    <w:rsid w:val="001C5EFB"/>
    <w:rsid w:val="001C61DB"/>
    <w:rsid w:val="001F5C97"/>
    <w:rsid w:val="00202005"/>
    <w:rsid w:val="002028B5"/>
    <w:rsid w:val="00205511"/>
    <w:rsid w:val="00221B19"/>
    <w:rsid w:val="00222028"/>
    <w:rsid w:val="00222705"/>
    <w:rsid w:val="00224FFF"/>
    <w:rsid w:val="0023000D"/>
    <w:rsid w:val="00252246"/>
    <w:rsid w:val="00253217"/>
    <w:rsid w:val="00253CDF"/>
    <w:rsid w:val="00257F4D"/>
    <w:rsid w:val="00260E07"/>
    <w:rsid w:val="00261DEA"/>
    <w:rsid w:val="00267604"/>
    <w:rsid w:val="002738DB"/>
    <w:rsid w:val="00274C3B"/>
    <w:rsid w:val="002811C7"/>
    <w:rsid w:val="002918A2"/>
    <w:rsid w:val="002959B0"/>
    <w:rsid w:val="002A1974"/>
    <w:rsid w:val="002A5A4F"/>
    <w:rsid w:val="002A72A8"/>
    <w:rsid w:val="002B2FC9"/>
    <w:rsid w:val="002B4698"/>
    <w:rsid w:val="002B5277"/>
    <w:rsid w:val="002C212F"/>
    <w:rsid w:val="002D1D8E"/>
    <w:rsid w:val="002D2294"/>
    <w:rsid w:val="002E0762"/>
    <w:rsid w:val="002E45F5"/>
    <w:rsid w:val="002E6403"/>
    <w:rsid w:val="002E7F5C"/>
    <w:rsid w:val="002F25AE"/>
    <w:rsid w:val="0030031C"/>
    <w:rsid w:val="00300D15"/>
    <w:rsid w:val="003031FE"/>
    <w:rsid w:val="0031242F"/>
    <w:rsid w:val="00313242"/>
    <w:rsid w:val="00315D0D"/>
    <w:rsid w:val="0032259F"/>
    <w:rsid w:val="0032302F"/>
    <w:rsid w:val="003230FC"/>
    <w:rsid w:val="0033273E"/>
    <w:rsid w:val="003362DE"/>
    <w:rsid w:val="00336C3F"/>
    <w:rsid w:val="003430A1"/>
    <w:rsid w:val="00373574"/>
    <w:rsid w:val="0037445C"/>
    <w:rsid w:val="00375639"/>
    <w:rsid w:val="0038151E"/>
    <w:rsid w:val="003916B1"/>
    <w:rsid w:val="003970E8"/>
    <w:rsid w:val="003A0310"/>
    <w:rsid w:val="003A2B5F"/>
    <w:rsid w:val="003A3570"/>
    <w:rsid w:val="003B176F"/>
    <w:rsid w:val="003B1F79"/>
    <w:rsid w:val="003B4FA2"/>
    <w:rsid w:val="003B65E7"/>
    <w:rsid w:val="003C0630"/>
    <w:rsid w:val="003C1C83"/>
    <w:rsid w:val="003C23EB"/>
    <w:rsid w:val="003D624D"/>
    <w:rsid w:val="003E7B94"/>
    <w:rsid w:val="003F1B18"/>
    <w:rsid w:val="003F72FD"/>
    <w:rsid w:val="00402B3F"/>
    <w:rsid w:val="004035E9"/>
    <w:rsid w:val="00405798"/>
    <w:rsid w:val="0040770D"/>
    <w:rsid w:val="00421C8F"/>
    <w:rsid w:val="004230AB"/>
    <w:rsid w:val="004236A0"/>
    <w:rsid w:val="00435D17"/>
    <w:rsid w:val="00440741"/>
    <w:rsid w:val="0044392B"/>
    <w:rsid w:val="004444FF"/>
    <w:rsid w:val="00450486"/>
    <w:rsid w:val="004667D7"/>
    <w:rsid w:val="00477FE5"/>
    <w:rsid w:val="00481965"/>
    <w:rsid w:val="00485914"/>
    <w:rsid w:val="0048695D"/>
    <w:rsid w:val="00486B8F"/>
    <w:rsid w:val="00490B92"/>
    <w:rsid w:val="004A178E"/>
    <w:rsid w:val="004A2FFD"/>
    <w:rsid w:val="004A4FC8"/>
    <w:rsid w:val="004B0354"/>
    <w:rsid w:val="004C48AC"/>
    <w:rsid w:val="004C6F43"/>
    <w:rsid w:val="004D05AA"/>
    <w:rsid w:val="004E4FA8"/>
    <w:rsid w:val="004F11B7"/>
    <w:rsid w:val="004F44BD"/>
    <w:rsid w:val="005002E5"/>
    <w:rsid w:val="0050175D"/>
    <w:rsid w:val="00504B16"/>
    <w:rsid w:val="005415F8"/>
    <w:rsid w:val="00542B34"/>
    <w:rsid w:val="00545566"/>
    <w:rsid w:val="005512C0"/>
    <w:rsid w:val="00556E33"/>
    <w:rsid w:val="0056358E"/>
    <w:rsid w:val="0056638A"/>
    <w:rsid w:val="00567282"/>
    <w:rsid w:val="00567B4B"/>
    <w:rsid w:val="00571C5A"/>
    <w:rsid w:val="00575EB6"/>
    <w:rsid w:val="005779DD"/>
    <w:rsid w:val="00586856"/>
    <w:rsid w:val="00593D27"/>
    <w:rsid w:val="005A03F4"/>
    <w:rsid w:val="005A38D3"/>
    <w:rsid w:val="005B0F91"/>
    <w:rsid w:val="005B4838"/>
    <w:rsid w:val="005C0E3C"/>
    <w:rsid w:val="005D7E22"/>
    <w:rsid w:val="005E121F"/>
    <w:rsid w:val="005E674B"/>
    <w:rsid w:val="005F06DA"/>
    <w:rsid w:val="005F2FFB"/>
    <w:rsid w:val="005F72B6"/>
    <w:rsid w:val="00601164"/>
    <w:rsid w:val="00605DEB"/>
    <w:rsid w:val="00622A1A"/>
    <w:rsid w:val="00626AAA"/>
    <w:rsid w:val="00631D71"/>
    <w:rsid w:val="00632564"/>
    <w:rsid w:val="00632D8E"/>
    <w:rsid w:val="00636FDD"/>
    <w:rsid w:val="00643DFC"/>
    <w:rsid w:val="00650E88"/>
    <w:rsid w:val="00653AF0"/>
    <w:rsid w:val="0065498D"/>
    <w:rsid w:val="00654ADB"/>
    <w:rsid w:val="00663CC7"/>
    <w:rsid w:val="006738EA"/>
    <w:rsid w:val="0067398E"/>
    <w:rsid w:val="00683853"/>
    <w:rsid w:val="00697495"/>
    <w:rsid w:val="006B1E69"/>
    <w:rsid w:val="006B45F4"/>
    <w:rsid w:val="006C16E5"/>
    <w:rsid w:val="006C201B"/>
    <w:rsid w:val="006E33C7"/>
    <w:rsid w:val="00705EB9"/>
    <w:rsid w:val="00707498"/>
    <w:rsid w:val="00713526"/>
    <w:rsid w:val="00722E2E"/>
    <w:rsid w:val="00730658"/>
    <w:rsid w:val="007309C3"/>
    <w:rsid w:val="007368E7"/>
    <w:rsid w:val="0073778B"/>
    <w:rsid w:val="00744FC3"/>
    <w:rsid w:val="00745875"/>
    <w:rsid w:val="0075069B"/>
    <w:rsid w:val="00752E17"/>
    <w:rsid w:val="00766556"/>
    <w:rsid w:val="0078044B"/>
    <w:rsid w:val="00790F31"/>
    <w:rsid w:val="00793F60"/>
    <w:rsid w:val="007940B6"/>
    <w:rsid w:val="007A1829"/>
    <w:rsid w:val="007B1ECA"/>
    <w:rsid w:val="007C2E9E"/>
    <w:rsid w:val="007D20DC"/>
    <w:rsid w:val="007D29AA"/>
    <w:rsid w:val="007D7B73"/>
    <w:rsid w:val="007E5B43"/>
    <w:rsid w:val="007E6936"/>
    <w:rsid w:val="007E6F98"/>
    <w:rsid w:val="007F08F0"/>
    <w:rsid w:val="007F3CE5"/>
    <w:rsid w:val="0080013C"/>
    <w:rsid w:val="00804CBB"/>
    <w:rsid w:val="00810CA9"/>
    <w:rsid w:val="00824413"/>
    <w:rsid w:val="00835522"/>
    <w:rsid w:val="008356AB"/>
    <w:rsid w:val="00836295"/>
    <w:rsid w:val="00840DCA"/>
    <w:rsid w:val="008423BF"/>
    <w:rsid w:val="00842634"/>
    <w:rsid w:val="0084539D"/>
    <w:rsid w:val="00847743"/>
    <w:rsid w:val="00852B50"/>
    <w:rsid w:val="00853498"/>
    <w:rsid w:val="008617BA"/>
    <w:rsid w:val="008705C4"/>
    <w:rsid w:val="0087249A"/>
    <w:rsid w:val="00885B5A"/>
    <w:rsid w:val="0088722F"/>
    <w:rsid w:val="008B6355"/>
    <w:rsid w:val="008C4204"/>
    <w:rsid w:val="008C7AE3"/>
    <w:rsid w:val="008E0BFA"/>
    <w:rsid w:val="008E5145"/>
    <w:rsid w:val="008F1778"/>
    <w:rsid w:val="008F2B07"/>
    <w:rsid w:val="00922868"/>
    <w:rsid w:val="00923400"/>
    <w:rsid w:val="00935D02"/>
    <w:rsid w:val="009414B0"/>
    <w:rsid w:val="00941AB5"/>
    <w:rsid w:val="00960A3A"/>
    <w:rsid w:val="009634E8"/>
    <w:rsid w:val="009673C2"/>
    <w:rsid w:val="009874ED"/>
    <w:rsid w:val="00993A89"/>
    <w:rsid w:val="00995BD9"/>
    <w:rsid w:val="00995F47"/>
    <w:rsid w:val="00997A89"/>
    <w:rsid w:val="009A429B"/>
    <w:rsid w:val="009A7D82"/>
    <w:rsid w:val="009B65BE"/>
    <w:rsid w:val="009B6F14"/>
    <w:rsid w:val="009D2196"/>
    <w:rsid w:val="009D7A6C"/>
    <w:rsid w:val="009E0332"/>
    <w:rsid w:val="009E08DC"/>
    <w:rsid w:val="009E5B31"/>
    <w:rsid w:val="009E7C36"/>
    <w:rsid w:val="009F2A8D"/>
    <w:rsid w:val="00A00B34"/>
    <w:rsid w:val="00A03D7D"/>
    <w:rsid w:val="00A12B39"/>
    <w:rsid w:val="00A23DFD"/>
    <w:rsid w:val="00A32D2F"/>
    <w:rsid w:val="00A42118"/>
    <w:rsid w:val="00A44AC7"/>
    <w:rsid w:val="00A46F6C"/>
    <w:rsid w:val="00A51E86"/>
    <w:rsid w:val="00A53B77"/>
    <w:rsid w:val="00A5766C"/>
    <w:rsid w:val="00A63055"/>
    <w:rsid w:val="00A91C5F"/>
    <w:rsid w:val="00A93E8F"/>
    <w:rsid w:val="00A94715"/>
    <w:rsid w:val="00AA0251"/>
    <w:rsid w:val="00AA1BB1"/>
    <w:rsid w:val="00AA61B4"/>
    <w:rsid w:val="00AB514E"/>
    <w:rsid w:val="00AB6D03"/>
    <w:rsid w:val="00AC1876"/>
    <w:rsid w:val="00AC3AA8"/>
    <w:rsid w:val="00AC7714"/>
    <w:rsid w:val="00AD3027"/>
    <w:rsid w:val="00AE2309"/>
    <w:rsid w:val="00AE4C86"/>
    <w:rsid w:val="00AE6371"/>
    <w:rsid w:val="00B03B19"/>
    <w:rsid w:val="00B055A1"/>
    <w:rsid w:val="00B10BB6"/>
    <w:rsid w:val="00B31882"/>
    <w:rsid w:val="00B318E6"/>
    <w:rsid w:val="00B42176"/>
    <w:rsid w:val="00B43B38"/>
    <w:rsid w:val="00B45927"/>
    <w:rsid w:val="00B57E58"/>
    <w:rsid w:val="00B602A5"/>
    <w:rsid w:val="00B66FA3"/>
    <w:rsid w:val="00B70442"/>
    <w:rsid w:val="00B80594"/>
    <w:rsid w:val="00B846D9"/>
    <w:rsid w:val="00BA2CFF"/>
    <w:rsid w:val="00BA5684"/>
    <w:rsid w:val="00BB3407"/>
    <w:rsid w:val="00BC008F"/>
    <w:rsid w:val="00BC1C71"/>
    <w:rsid w:val="00BC364D"/>
    <w:rsid w:val="00BF281D"/>
    <w:rsid w:val="00BF3835"/>
    <w:rsid w:val="00C020D6"/>
    <w:rsid w:val="00C03A32"/>
    <w:rsid w:val="00C055DF"/>
    <w:rsid w:val="00C11A81"/>
    <w:rsid w:val="00C1478A"/>
    <w:rsid w:val="00C14BE6"/>
    <w:rsid w:val="00C1691C"/>
    <w:rsid w:val="00C2080B"/>
    <w:rsid w:val="00C2183A"/>
    <w:rsid w:val="00C31400"/>
    <w:rsid w:val="00C37F1A"/>
    <w:rsid w:val="00C40A3C"/>
    <w:rsid w:val="00C47B6D"/>
    <w:rsid w:val="00C50549"/>
    <w:rsid w:val="00C51BE9"/>
    <w:rsid w:val="00C54C03"/>
    <w:rsid w:val="00C56E51"/>
    <w:rsid w:val="00C731F2"/>
    <w:rsid w:val="00C7507E"/>
    <w:rsid w:val="00C77346"/>
    <w:rsid w:val="00CA5224"/>
    <w:rsid w:val="00CB0CC1"/>
    <w:rsid w:val="00CB2783"/>
    <w:rsid w:val="00CB4743"/>
    <w:rsid w:val="00CC2447"/>
    <w:rsid w:val="00CC62A0"/>
    <w:rsid w:val="00CC6E94"/>
    <w:rsid w:val="00CC70C5"/>
    <w:rsid w:val="00CE0233"/>
    <w:rsid w:val="00CE0812"/>
    <w:rsid w:val="00CE55F7"/>
    <w:rsid w:val="00CF6A29"/>
    <w:rsid w:val="00D00D89"/>
    <w:rsid w:val="00D02925"/>
    <w:rsid w:val="00D20E16"/>
    <w:rsid w:val="00D26FC2"/>
    <w:rsid w:val="00D43561"/>
    <w:rsid w:val="00D457CE"/>
    <w:rsid w:val="00D7005F"/>
    <w:rsid w:val="00D71039"/>
    <w:rsid w:val="00D7561A"/>
    <w:rsid w:val="00D772A6"/>
    <w:rsid w:val="00D777A8"/>
    <w:rsid w:val="00D9102C"/>
    <w:rsid w:val="00DA4C94"/>
    <w:rsid w:val="00DA6201"/>
    <w:rsid w:val="00DA75B9"/>
    <w:rsid w:val="00DB0AA7"/>
    <w:rsid w:val="00DB0EC2"/>
    <w:rsid w:val="00DB6ED6"/>
    <w:rsid w:val="00DC0A93"/>
    <w:rsid w:val="00DD2B9B"/>
    <w:rsid w:val="00DD3BF2"/>
    <w:rsid w:val="00DD6B1C"/>
    <w:rsid w:val="00E02A79"/>
    <w:rsid w:val="00E077E1"/>
    <w:rsid w:val="00E174BE"/>
    <w:rsid w:val="00E322ED"/>
    <w:rsid w:val="00E351E5"/>
    <w:rsid w:val="00E41043"/>
    <w:rsid w:val="00E44346"/>
    <w:rsid w:val="00E4497E"/>
    <w:rsid w:val="00E45574"/>
    <w:rsid w:val="00E54457"/>
    <w:rsid w:val="00E617E0"/>
    <w:rsid w:val="00E6350D"/>
    <w:rsid w:val="00E65323"/>
    <w:rsid w:val="00E67F9D"/>
    <w:rsid w:val="00E70A21"/>
    <w:rsid w:val="00E74947"/>
    <w:rsid w:val="00E74AD0"/>
    <w:rsid w:val="00E92CC7"/>
    <w:rsid w:val="00E95D36"/>
    <w:rsid w:val="00EA4AD1"/>
    <w:rsid w:val="00EA6DC2"/>
    <w:rsid w:val="00EB0011"/>
    <w:rsid w:val="00EB4BA9"/>
    <w:rsid w:val="00EC17A2"/>
    <w:rsid w:val="00EC4175"/>
    <w:rsid w:val="00ED061E"/>
    <w:rsid w:val="00ED1283"/>
    <w:rsid w:val="00ED6DB5"/>
    <w:rsid w:val="00ED6FE7"/>
    <w:rsid w:val="00EE182A"/>
    <w:rsid w:val="00EE5406"/>
    <w:rsid w:val="00EE5A9A"/>
    <w:rsid w:val="00EF246C"/>
    <w:rsid w:val="00EF2E88"/>
    <w:rsid w:val="00F01485"/>
    <w:rsid w:val="00F0316E"/>
    <w:rsid w:val="00F0466E"/>
    <w:rsid w:val="00F04AE7"/>
    <w:rsid w:val="00F1137D"/>
    <w:rsid w:val="00F31B4A"/>
    <w:rsid w:val="00F45FEB"/>
    <w:rsid w:val="00F46C28"/>
    <w:rsid w:val="00F47AE8"/>
    <w:rsid w:val="00F6270D"/>
    <w:rsid w:val="00F806D0"/>
    <w:rsid w:val="00F81D77"/>
    <w:rsid w:val="00F8266D"/>
    <w:rsid w:val="00F955FC"/>
    <w:rsid w:val="00FB240E"/>
    <w:rsid w:val="00FB28D9"/>
    <w:rsid w:val="00FB5EFD"/>
    <w:rsid w:val="00FC02C2"/>
    <w:rsid w:val="00FC6EEF"/>
    <w:rsid w:val="00FD2229"/>
    <w:rsid w:val="00FD22A7"/>
    <w:rsid w:val="00FD3D30"/>
    <w:rsid w:val="00FD3F83"/>
    <w:rsid w:val="00FE1292"/>
    <w:rsid w:val="00FF3C57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AFE9935-51F7-473D-B01A-16D408F8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="Arial"/>
        <w:color w:val="252359"/>
        <w:sz w:val="2"/>
        <w:szCs w:val="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0B92"/>
  </w:style>
  <w:style w:type="paragraph" w:styleId="Nadpis1">
    <w:name w:val="heading 1"/>
    <w:basedOn w:val="Normln"/>
    <w:next w:val="Normln"/>
    <w:link w:val="Nadpis1Char"/>
    <w:uiPriority w:val="9"/>
    <w:qFormat/>
    <w:rsid w:val="0050175D"/>
    <w:pPr>
      <w:keepNext/>
      <w:keepLines/>
      <w:spacing w:before="360" w:after="0" w:line="240" w:lineRule="auto"/>
      <w:jc w:val="center"/>
      <w:outlineLvl w:val="0"/>
    </w:pPr>
    <w:rPr>
      <w:rFonts w:eastAsiaTheme="majorEastAsia"/>
      <w:b/>
      <w:sz w:val="1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75D"/>
    <w:rPr>
      <w:rFonts w:eastAsiaTheme="majorEastAsia"/>
      <w:b/>
      <w:sz w:val="100"/>
    </w:rPr>
  </w:style>
  <w:style w:type="paragraph" w:customStyle="1" w:styleId="Time">
    <w:name w:val="Time"/>
    <w:basedOn w:val="Normln"/>
    <w:link w:val="TimeChar"/>
    <w:rsid w:val="001960AB"/>
    <w:pPr>
      <w:spacing w:before="240"/>
      <w:jc w:val="center"/>
    </w:pPr>
    <w:rPr>
      <w:color w:val="8392A2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364D"/>
    <w:rPr>
      <w:sz w:val="16"/>
      <w:szCs w:val="16"/>
    </w:rPr>
  </w:style>
  <w:style w:type="character" w:customStyle="1" w:styleId="TimeChar">
    <w:name w:val="Time Char"/>
    <w:basedOn w:val="Standardnpsmoodstavce"/>
    <w:link w:val="Time"/>
    <w:rsid w:val="001960AB"/>
    <w:rPr>
      <w:rFonts w:ascii="Poppins" w:hAnsi="Poppins"/>
      <w:color w:val="8392A2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64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6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6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6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E88"/>
  </w:style>
  <w:style w:type="paragraph" w:styleId="Zpat">
    <w:name w:val="footer"/>
    <w:basedOn w:val="Normln"/>
    <w:link w:val="ZpatChar"/>
    <w:uiPriority w:val="99"/>
    <w:unhideWhenUsed/>
    <w:rsid w:val="0065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E88"/>
  </w:style>
  <w:style w:type="paragraph" w:customStyle="1" w:styleId="ExportDate">
    <w:name w:val="Export Date"/>
    <w:basedOn w:val="Time"/>
    <w:link w:val="ExportDateChar"/>
    <w:qFormat/>
    <w:rsid w:val="00636FDD"/>
    <w:rPr>
      <w:b/>
      <w:sz w:val="20"/>
    </w:rPr>
  </w:style>
  <w:style w:type="table" w:styleId="Mkatabulky">
    <w:name w:val="Table Grid"/>
    <w:basedOn w:val="Normlntabulka"/>
    <w:uiPriority w:val="39"/>
    <w:rsid w:val="0019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ortDateChar">
    <w:name w:val="Export Date Char"/>
    <w:basedOn w:val="TimeChar"/>
    <w:link w:val="ExportDate"/>
    <w:rsid w:val="00636FDD"/>
    <w:rPr>
      <w:rFonts w:ascii="Poppins" w:hAnsi="Poppins"/>
      <w:b/>
      <w:color w:val="8392A2"/>
      <w:sz w:val="20"/>
    </w:rPr>
  </w:style>
  <w:style w:type="paragraph" w:customStyle="1" w:styleId="Table">
    <w:name w:val="Table"/>
    <w:basedOn w:val="Normln"/>
    <w:link w:val="TableChar"/>
    <w:qFormat/>
    <w:rsid w:val="00FC02C2"/>
    <w:pPr>
      <w:framePr w:wrap="notBeside" w:vAnchor="text" w:hAnchor="text" w:y="1"/>
    </w:pPr>
    <w:rPr>
      <w:bCs/>
    </w:rPr>
  </w:style>
  <w:style w:type="character" w:customStyle="1" w:styleId="TableChar">
    <w:name w:val="Table Char"/>
    <w:basedOn w:val="Standardnpsmoodstavce"/>
    <w:link w:val="Table"/>
    <w:rsid w:val="00FC02C2"/>
    <w:rPr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7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1 - nejčastěji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List1!$A$2:$A$9</c:f>
              <c:strCache>
                <c:ptCount val="8"/>
                <c:pt idx="0">
                  <c:v>v rámci pravidelných volnočasových organizovaných aktivit (sportovní, umělecké kroužky, skaut aj.)</c:v>
                </c:pt>
                <c:pt idx="1">
                  <c:v>neorganizovaně (s kamarády, na hřišti, v parku apod.)</c:v>
                </c:pt>
                <c:pt idx="2">
                  <c:v>s prarodiči apod.</c:v>
                </c:pt>
                <c:pt idx="3">
                  <c:v>při společných aktivitách s rodiči</c:v>
                </c:pt>
                <c:pt idx="4">
                  <c:v>doma u počítače / mobilu / tabletu</c:v>
                </c:pt>
                <c:pt idx="5">
                  <c:v>doma u televize</c:v>
                </c:pt>
                <c:pt idx="6">
                  <c:v>doma při jiných činnostech</c:v>
                </c:pt>
                <c:pt idx="7">
                  <c:v>jinak 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7</c:v>
                </c:pt>
                <c:pt idx="4">
                  <c:v>16</c:v>
                </c:pt>
                <c:pt idx="5">
                  <c:v>2</c:v>
                </c:pt>
                <c:pt idx="6">
                  <c:v>16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2-4A0C-A302-43616F631FA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2 - často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List1!$A$2:$A$9</c:f>
              <c:strCache>
                <c:ptCount val="8"/>
                <c:pt idx="0">
                  <c:v>v rámci pravidelných volnočasových organizovaných aktivit (sportovní, umělecké kroužky, skaut aj.)</c:v>
                </c:pt>
                <c:pt idx="1">
                  <c:v>neorganizovaně (s kamarády, na hřišti, v parku apod.)</c:v>
                </c:pt>
                <c:pt idx="2">
                  <c:v>s prarodiči apod.</c:v>
                </c:pt>
                <c:pt idx="3">
                  <c:v>při společných aktivitách s rodiči</c:v>
                </c:pt>
                <c:pt idx="4">
                  <c:v>doma u počítače / mobilu / tabletu</c:v>
                </c:pt>
                <c:pt idx="5">
                  <c:v>doma u televize</c:v>
                </c:pt>
                <c:pt idx="6">
                  <c:v>doma při jiných činnostech</c:v>
                </c:pt>
                <c:pt idx="7">
                  <c:v>jinak 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25</c:v>
                </c:pt>
                <c:pt idx="1">
                  <c:v>26</c:v>
                </c:pt>
                <c:pt idx="2">
                  <c:v>21</c:v>
                </c:pt>
                <c:pt idx="3">
                  <c:v>18</c:v>
                </c:pt>
                <c:pt idx="4">
                  <c:v>27</c:v>
                </c:pt>
                <c:pt idx="5">
                  <c:v>17</c:v>
                </c:pt>
                <c:pt idx="6">
                  <c:v>31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2-4A0C-A302-43616F631FAA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3 - občas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List1!$A$2:$A$9</c:f>
              <c:strCache>
                <c:ptCount val="8"/>
                <c:pt idx="0">
                  <c:v>v rámci pravidelných volnočasových organizovaných aktivit (sportovní, umělecké kroužky, skaut aj.)</c:v>
                </c:pt>
                <c:pt idx="1">
                  <c:v>neorganizovaně (s kamarády, na hřišti, v parku apod.)</c:v>
                </c:pt>
                <c:pt idx="2">
                  <c:v>s prarodiči apod.</c:v>
                </c:pt>
                <c:pt idx="3">
                  <c:v>při společných aktivitách s rodiči</c:v>
                </c:pt>
                <c:pt idx="4">
                  <c:v>doma u počítače / mobilu / tabletu</c:v>
                </c:pt>
                <c:pt idx="5">
                  <c:v>doma u televize</c:v>
                </c:pt>
                <c:pt idx="6">
                  <c:v>doma při jiných činnostech</c:v>
                </c:pt>
                <c:pt idx="7">
                  <c:v>jinak 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16</c:v>
                </c:pt>
                <c:pt idx="1">
                  <c:v>25</c:v>
                </c:pt>
                <c:pt idx="2">
                  <c:v>32</c:v>
                </c:pt>
                <c:pt idx="3">
                  <c:v>29</c:v>
                </c:pt>
                <c:pt idx="4">
                  <c:v>18</c:v>
                </c:pt>
                <c:pt idx="5">
                  <c:v>30</c:v>
                </c:pt>
                <c:pt idx="6">
                  <c:v>16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2-4A0C-A302-43616F631FAA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4 - nikdy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List1!$A$2:$A$9</c:f>
              <c:strCache>
                <c:ptCount val="8"/>
                <c:pt idx="0">
                  <c:v>v rámci pravidelných volnočasových organizovaných aktivit (sportovní, umělecké kroužky, skaut aj.)</c:v>
                </c:pt>
                <c:pt idx="1">
                  <c:v>neorganizovaně (s kamarády, na hřišti, v parku apod.)</c:v>
                </c:pt>
                <c:pt idx="2">
                  <c:v>s prarodiči apod.</c:v>
                </c:pt>
                <c:pt idx="3">
                  <c:v>při společných aktivitách s rodiči</c:v>
                </c:pt>
                <c:pt idx="4">
                  <c:v>doma u počítače / mobilu / tabletu</c:v>
                </c:pt>
                <c:pt idx="5">
                  <c:v>doma u televize</c:v>
                </c:pt>
                <c:pt idx="6">
                  <c:v>doma při jiných činnostech</c:v>
                </c:pt>
                <c:pt idx="7">
                  <c:v>jinak 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15</c:v>
                </c:pt>
                <c:pt idx="1">
                  <c:v>3</c:v>
                </c:pt>
                <c:pt idx="2">
                  <c:v>9</c:v>
                </c:pt>
                <c:pt idx="3">
                  <c:v>11</c:v>
                </c:pt>
                <c:pt idx="4">
                  <c:v>4</c:v>
                </c:pt>
                <c:pt idx="5">
                  <c:v>16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32-4A0C-A302-43616F631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5580656"/>
        <c:axId val="1375569008"/>
      </c:barChart>
      <c:catAx>
        <c:axId val="137558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5569008"/>
        <c:crosses val="autoZero"/>
        <c:auto val="1"/>
        <c:lblAlgn val="ctr"/>
        <c:lblOffset val="100"/>
        <c:noMultiLvlLbl val="0"/>
      </c:catAx>
      <c:valAx>
        <c:axId val="137556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558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1 - nejčastěji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chodím na kroužek</c:v>
                </c:pt>
                <c:pt idx="1">
                  <c:v>jsem s kamarády, na hřišti, v parku a podobně</c:v>
                </c:pt>
                <c:pt idx="2">
                  <c:v>s prarodiči nebo u jiných příbuzných apod.</c:v>
                </c:pt>
                <c:pt idx="3">
                  <c:v>jsem s rodiči a něco děláme spolu</c:v>
                </c:pt>
                <c:pt idx="4">
                  <c:v>jsem doma u počítače / mobilu / tabletu</c:v>
                </c:pt>
                <c:pt idx="5">
                  <c:v>jsem doma u televize</c:v>
                </c:pt>
                <c:pt idx="6">
                  <c:v>jsme doma, ale nejsem ani na mobilu, u počítače nebo televize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3</c:v>
                </c:pt>
                <c:pt idx="1">
                  <c:v>8</c:v>
                </c:pt>
                <c:pt idx="2">
                  <c:v>4</c:v>
                </c:pt>
                <c:pt idx="3">
                  <c:v>10</c:v>
                </c:pt>
                <c:pt idx="4">
                  <c:v>12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F5-4B82-AA9D-C2FF8F6BA97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2 - často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chodím na kroužek</c:v>
                </c:pt>
                <c:pt idx="1">
                  <c:v>jsem s kamarády, na hřišti, v parku a podobně</c:v>
                </c:pt>
                <c:pt idx="2">
                  <c:v>s prarodiči nebo u jiných příbuzných apod.</c:v>
                </c:pt>
                <c:pt idx="3">
                  <c:v>jsem s rodiči a něco děláme spolu</c:v>
                </c:pt>
                <c:pt idx="4">
                  <c:v>jsem doma u počítače / mobilu / tabletu</c:v>
                </c:pt>
                <c:pt idx="5">
                  <c:v>jsem doma u televize</c:v>
                </c:pt>
                <c:pt idx="6">
                  <c:v>jsme doma, ale nejsem ani na mobilu, u počítače nebo televize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8</c:v>
                </c:pt>
                <c:pt idx="1">
                  <c:v>19</c:v>
                </c:pt>
                <c:pt idx="2">
                  <c:v>20</c:v>
                </c:pt>
                <c:pt idx="3">
                  <c:v>26</c:v>
                </c:pt>
                <c:pt idx="4">
                  <c:v>29</c:v>
                </c:pt>
                <c:pt idx="5">
                  <c:v>14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F5-4B82-AA9D-C2FF8F6BA971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3 - občas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chodím na kroužek</c:v>
                </c:pt>
                <c:pt idx="1">
                  <c:v>jsem s kamarády, na hřišti, v parku a podobně</c:v>
                </c:pt>
                <c:pt idx="2">
                  <c:v>s prarodiči nebo u jiných příbuzných apod.</c:v>
                </c:pt>
                <c:pt idx="3">
                  <c:v>jsem s rodiči a něco děláme spolu</c:v>
                </c:pt>
                <c:pt idx="4">
                  <c:v>jsem doma u počítače / mobilu / tabletu</c:v>
                </c:pt>
                <c:pt idx="5">
                  <c:v>jsem doma u televize</c:v>
                </c:pt>
                <c:pt idx="6">
                  <c:v>jsme doma, ale nejsem ani na mobilu, u počítače nebo televize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9</c:v>
                </c:pt>
                <c:pt idx="1">
                  <c:v>26</c:v>
                </c:pt>
                <c:pt idx="2">
                  <c:v>32</c:v>
                </c:pt>
                <c:pt idx="3">
                  <c:v>22</c:v>
                </c:pt>
                <c:pt idx="4">
                  <c:v>16</c:v>
                </c:pt>
                <c:pt idx="5">
                  <c:v>30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F5-4B82-AA9D-C2FF8F6BA971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4 - nikdy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chodím na kroužek</c:v>
                </c:pt>
                <c:pt idx="1">
                  <c:v>jsem s kamarády, na hřišti, v parku a podobně</c:v>
                </c:pt>
                <c:pt idx="2">
                  <c:v>s prarodiči nebo u jiných příbuzných apod.</c:v>
                </c:pt>
                <c:pt idx="3">
                  <c:v>jsem s rodiči a něco děláme spolu</c:v>
                </c:pt>
                <c:pt idx="4">
                  <c:v>jsem doma u počítače / mobilu / tabletu</c:v>
                </c:pt>
                <c:pt idx="5">
                  <c:v>jsem doma u televize</c:v>
                </c:pt>
                <c:pt idx="6">
                  <c:v>jsme doma, ale nejsem ani na mobilu, u počítače nebo televize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41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7</c:v>
                </c:pt>
                <c:pt idx="5">
                  <c:v>18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F5-4B82-AA9D-C2FF8F6BA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6562784"/>
        <c:axId val="1456571936"/>
      </c:barChart>
      <c:catAx>
        <c:axId val="145656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56571936"/>
        <c:crosses val="autoZero"/>
        <c:auto val="1"/>
        <c:lblAlgn val="ctr"/>
        <c:lblOffset val="100"/>
        <c:noMultiLvlLbl val="0"/>
      </c:catAx>
      <c:valAx>
        <c:axId val="145657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5656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4AB-A612-4108-A22A-DBC7B4F2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1535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Weiter</dc:creator>
  <cp:keywords/>
  <dc:description/>
  <cp:lastModifiedBy>Tereza</cp:lastModifiedBy>
  <cp:revision>4</cp:revision>
  <dcterms:created xsi:type="dcterms:W3CDTF">2022-04-13T17:50:00Z</dcterms:created>
  <dcterms:modified xsi:type="dcterms:W3CDTF">2022-04-14T09:44:00Z</dcterms:modified>
</cp:coreProperties>
</file>